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FF0B7" w14:textId="77777777" w:rsidR="0000538C" w:rsidRDefault="0000538C" w:rsidP="00BB5297">
      <w:pPr>
        <w:spacing w:after="0" w:line="240" w:lineRule="auto"/>
        <w:jc w:val="center"/>
        <w:rPr>
          <w:rFonts w:ascii="Arial" w:hAnsi="Arial" w:cs="Arial"/>
          <w:b/>
          <w:color w:val="000000" w:themeColor="text1"/>
          <w:sz w:val="32"/>
          <w:szCs w:val="24"/>
        </w:rPr>
      </w:pPr>
    </w:p>
    <w:p w14:paraId="71E29CAE" w14:textId="77777777" w:rsidR="00184482" w:rsidRPr="00BB5297" w:rsidRDefault="00650560" w:rsidP="00BB5297">
      <w:pPr>
        <w:spacing w:after="0" w:line="240" w:lineRule="auto"/>
        <w:jc w:val="center"/>
        <w:rPr>
          <w:rFonts w:ascii="Arial" w:hAnsi="Arial" w:cs="Arial"/>
          <w:b/>
          <w:color w:val="000000" w:themeColor="text1"/>
          <w:sz w:val="32"/>
          <w:szCs w:val="24"/>
        </w:rPr>
      </w:pPr>
      <w:r w:rsidRPr="00BB5297">
        <w:rPr>
          <w:rFonts w:ascii="Arial" w:hAnsi="Arial" w:cs="Arial"/>
          <w:b/>
          <w:color w:val="000000" w:themeColor="text1"/>
          <w:sz w:val="32"/>
          <w:szCs w:val="24"/>
        </w:rPr>
        <w:t>BASES ESPECÍFICAS</w:t>
      </w:r>
    </w:p>
    <w:p w14:paraId="1DA1B753" w14:textId="77777777" w:rsidR="00650560" w:rsidRPr="00BB5297" w:rsidRDefault="00184482" w:rsidP="00BB5297">
      <w:pPr>
        <w:spacing w:after="0" w:line="240" w:lineRule="auto"/>
        <w:jc w:val="center"/>
        <w:rPr>
          <w:rFonts w:ascii="Arial" w:hAnsi="Arial" w:cs="Arial"/>
          <w:b/>
          <w:color w:val="000000" w:themeColor="text1"/>
          <w:sz w:val="32"/>
          <w:szCs w:val="24"/>
        </w:rPr>
      </w:pPr>
      <w:r w:rsidRPr="00BB5297">
        <w:rPr>
          <w:rFonts w:ascii="Arial" w:hAnsi="Arial" w:cs="Arial"/>
          <w:b/>
          <w:color w:val="000000" w:themeColor="text1"/>
          <w:sz w:val="32"/>
          <w:szCs w:val="24"/>
        </w:rPr>
        <w:t>“TENIS DE MESA”</w:t>
      </w:r>
    </w:p>
    <w:p w14:paraId="6002A538" w14:textId="77777777" w:rsidR="001168FC" w:rsidRPr="00BB5297" w:rsidRDefault="001168FC" w:rsidP="00BB5297">
      <w:pPr>
        <w:spacing w:after="0" w:line="240" w:lineRule="auto"/>
        <w:jc w:val="both"/>
        <w:rPr>
          <w:rFonts w:ascii="Arial" w:hAnsi="Arial" w:cs="Arial"/>
          <w:b/>
          <w:i/>
          <w:color w:val="000000" w:themeColor="text1"/>
          <w:sz w:val="24"/>
          <w:szCs w:val="24"/>
          <w:u w:val="single"/>
        </w:rPr>
      </w:pPr>
    </w:p>
    <w:p w14:paraId="60894CC7" w14:textId="77777777" w:rsidR="00425AC9" w:rsidRPr="00BB5297" w:rsidRDefault="00BB112B" w:rsidP="00BB5297">
      <w:pPr>
        <w:spacing w:after="0" w:line="240" w:lineRule="auto"/>
        <w:jc w:val="both"/>
        <w:rPr>
          <w:rFonts w:ascii="Arial" w:hAnsi="Arial" w:cs="Arial"/>
          <w:b/>
          <w:color w:val="000000" w:themeColor="text1"/>
          <w:sz w:val="24"/>
          <w:szCs w:val="24"/>
        </w:rPr>
      </w:pPr>
      <w:r w:rsidRPr="00BB5297">
        <w:rPr>
          <w:rFonts w:ascii="Arial" w:hAnsi="Arial" w:cs="Arial"/>
          <w:b/>
          <w:color w:val="000000" w:themeColor="text1"/>
          <w:sz w:val="24"/>
          <w:szCs w:val="24"/>
        </w:rPr>
        <w:t>FECHA</w:t>
      </w:r>
      <w:r w:rsidR="00184482" w:rsidRPr="00BB5297">
        <w:rPr>
          <w:rFonts w:ascii="Arial" w:hAnsi="Arial" w:cs="Arial"/>
          <w:b/>
          <w:color w:val="000000" w:themeColor="text1"/>
          <w:sz w:val="24"/>
          <w:szCs w:val="24"/>
        </w:rPr>
        <w:t xml:space="preserve">: </w:t>
      </w:r>
    </w:p>
    <w:p w14:paraId="0E535CAA" w14:textId="66104135" w:rsidR="00184482" w:rsidRPr="00BB5297" w:rsidRDefault="006B5A48" w:rsidP="00E24A7F">
      <w:pPr>
        <w:pStyle w:val="Prrafodelista"/>
        <w:spacing w:after="0" w:line="240" w:lineRule="auto"/>
        <w:jc w:val="both"/>
        <w:rPr>
          <w:rFonts w:ascii="Arial" w:hAnsi="Arial" w:cs="Arial"/>
          <w:b/>
          <w:color w:val="000000" w:themeColor="text1"/>
          <w:sz w:val="24"/>
          <w:szCs w:val="24"/>
        </w:rPr>
      </w:pPr>
      <w:r>
        <w:rPr>
          <w:rFonts w:ascii="Arial" w:hAnsi="Arial" w:cs="Arial"/>
          <w:color w:val="000000" w:themeColor="text1"/>
          <w:sz w:val="24"/>
          <w:szCs w:val="24"/>
        </w:rPr>
        <w:t>S</w:t>
      </w:r>
      <w:r w:rsidR="00A01321">
        <w:rPr>
          <w:rFonts w:ascii="Arial" w:hAnsi="Arial" w:cs="Arial"/>
          <w:color w:val="000000" w:themeColor="text1"/>
          <w:sz w:val="24"/>
          <w:szCs w:val="24"/>
        </w:rPr>
        <w:t>Á</w:t>
      </w:r>
      <w:r>
        <w:rPr>
          <w:rFonts w:ascii="Arial" w:hAnsi="Arial" w:cs="Arial"/>
          <w:color w:val="000000" w:themeColor="text1"/>
          <w:sz w:val="24"/>
          <w:szCs w:val="24"/>
        </w:rPr>
        <w:t xml:space="preserve">BADO  </w:t>
      </w:r>
      <w:r w:rsidR="00A01321">
        <w:rPr>
          <w:rFonts w:ascii="Arial" w:hAnsi="Arial" w:cs="Arial"/>
          <w:color w:val="000000" w:themeColor="text1"/>
          <w:sz w:val="24"/>
          <w:szCs w:val="24"/>
        </w:rPr>
        <w:t>12</w:t>
      </w:r>
      <w:r>
        <w:rPr>
          <w:rFonts w:ascii="Arial" w:hAnsi="Arial" w:cs="Arial"/>
          <w:color w:val="000000" w:themeColor="text1"/>
          <w:sz w:val="24"/>
          <w:szCs w:val="24"/>
        </w:rPr>
        <w:t xml:space="preserve"> </w:t>
      </w:r>
      <w:r w:rsidR="00635ACC">
        <w:rPr>
          <w:rFonts w:ascii="Arial" w:hAnsi="Arial" w:cs="Arial"/>
          <w:color w:val="000000" w:themeColor="text1"/>
          <w:sz w:val="24"/>
          <w:szCs w:val="24"/>
        </w:rPr>
        <w:t xml:space="preserve">DE </w:t>
      </w:r>
      <w:r>
        <w:rPr>
          <w:rFonts w:ascii="Arial" w:hAnsi="Arial" w:cs="Arial"/>
          <w:color w:val="000000" w:themeColor="text1"/>
          <w:sz w:val="24"/>
          <w:szCs w:val="24"/>
        </w:rPr>
        <w:t xml:space="preserve">NOVIEMBRE </w:t>
      </w:r>
      <w:r w:rsidR="00AC14EE">
        <w:rPr>
          <w:rFonts w:ascii="Arial" w:hAnsi="Arial" w:cs="Arial"/>
          <w:color w:val="000000" w:themeColor="text1"/>
          <w:sz w:val="24"/>
          <w:szCs w:val="24"/>
        </w:rPr>
        <w:t>DEL 20</w:t>
      </w:r>
      <w:r w:rsidR="00635ACC">
        <w:rPr>
          <w:rFonts w:ascii="Arial" w:hAnsi="Arial" w:cs="Arial"/>
          <w:color w:val="000000" w:themeColor="text1"/>
          <w:sz w:val="24"/>
          <w:szCs w:val="24"/>
        </w:rPr>
        <w:t>22</w:t>
      </w:r>
      <w:r w:rsidR="0053160A">
        <w:rPr>
          <w:rFonts w:ascii="Arial" w:hAnsi="Arial" w:cs="Arial"/>
          <w:color w:val="000000" w:themeColor="text1"/>
          <w:sz w:val="24"/>
          <w:szCs w:val="24"/>
        </w:rPr>
        <w:t xml:space="preserve"> – INICIO: 09:00 hs.</w:t>
      </w:r>
    </w:p>
    <w:p w14:paraId="2F16AE97" w14:textId="77777777" w:rsidR="0053160A" w:rsidRDefault="0053160A" w:rsidP="00BB5297">
      <w:pPr>
        <w:pStyle w:val="Prrafodelista"/>
        <w:spacing w:after="0" w:line="240" w:lineRule="auto"/>
        <w:ind w:left="0"/>
        <w:jc w:val="both"/>
        <w:rPr>
          <w:rFonts w:ascii="Arial" w:hAnsi="Arial" w:cs="Arial"/>
          <w:b/>
          <w:color w:val="000000" w:themeColor="text1"/>
          <w:sz w:val="24"/>
          <w:szCs w:val="24"/>
        </w:rPr>
      </w:pPr>
    </w:p>
    <w:p w14:paraId="14349F9D" w14:textId="77777777" w:rsidR="00425AC9" w:rsidRPr="00BB5297" w:rsidRDefault="00BB112B" w:rsidP="00BB5297">
      <w:pPr>
        <w:pStyle w:val="Prrafodelista"/>
        <w:spacing w:after="0" w:line="240" w:lineRule="auto"/>
        <w:ind w:left="0"/>
        <w:jc w:val="both"/>
        <w:rPr>
          <w:rFonts w:ascii="Arial" w:hAnsi="Arial" w:cs="Arial"/>
          <w:color w:val="000000" w:themeColor="text1"/>
          <w:sz w:val="24"/>
          <w:szCs w:val="24"/>
        </w:rPr>
      </w:pPr>
      <w:r w:rsidRPr="00BB5297">
        <w:rPr>
          <w:rFonts w:ascii="Arial" w:hAnsi="Arial" w:cs="Arial"/>
          <w:b/>
          <w:color w:val="000000" w:themeColor="text1"/>
          <w:sz w:val="24"/>
          <w:szCs w:val="24"/>
        </w:rPr>
        <w:t>LUGAR Y ESCENARIO</w:t>
      </w:r>
      <w:r w:rsidR="00184482" w:rsidRPr="00BB5297">
        <w:rPr>
          <w:rFonts w:ascii="Arial" w:hAnsi="Arial" w:cs="Arial"/>
          <w:color w:val="000000" w:themeColor="text1"/>
          <w:sz w:val="24"/>
          <w:szCs w:val="24"/>
        </w:rPr>
        <w:t xml:space="preserve">: </w:t>
      </w:r>
    </w:p>
    <w:p w14:paraId="41DC0BD3" w14:textId="77777777" w:rsidR="00184482" w:rsidRDefault="0000538C" w:rsidP="0000538C">
      <w:pPr>
        <w:pStyle w:val="Prrafodelista"/>
        <w:numPr>
          <w:ilvl w:val="0"/>
          <w:numId w:val="34"/>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ESTADIO F.P.T.M. (Eusebio Ayala y R.I. 6 Boquerón)</w:t>
      </w:r>
    </w:p>
    <w:p w14:paraId="31BE6390" w14:textId="77777777" w:rsidR="0000538C" w:rsidRPr="00BB5297" w:rsidRDefault="0000538C" w:rsidP="00BB5297">
      <w:pPr>
        <w:pStyle w:val="Prrafodelista"/>
        <w:spacing w:after="0" w:line="240" w:lineRule="auto"/>
        <w:ind w:left="0"/>
        <w:jc w:val="both"/>
        <w:rPr>
          <w:rFonts w:ascii="Arial" w:hAnsi="Arial" w:cs="Arial"/>
          <w:b/>
          <w:color w:val="000000" w:themeColor="text1"/>
          <w:sz w:val="24"/>
          <w:szCs w:val="24"/>
        </w:rPr>
      </w:pPr>
    </w:p>
    <w:p w14:paraId="6FFE50D8" w14:textId="77777777" w:rsidR="00DF3354" w:rsidRDefault="00BB112B" w:rsidP="00BB5297">
      <w:pPr>
        <w:pStyle w:val="Prrafodelista"/>
        <w:spacing w:after="0" w:line="240" w:lineRule="auto"/>
        <w:ind w:left="0"/>
        <w:jc w:val="both"/>
        <w:rPr>
          <w:rFonts w:ascii="Arial" w:hAnsi="Arial" w:cs="Arial"/>
          <w:b/>
          <w:color w:val="000000" w:themeColor="text1"/>
          <w:sz w:val="24"/>
          <w:szCs w:val="24"/>
          <w:lang w:val="es-ES_tradnl"/>
        </w:rPr>
      </w:pPr>
      <w:r w:rsidRPr="00BB5297">
        <w:rPr>
          <w:rFonts w:ascii="Arial" w:hAnsi="Arial" w:cs="Arial"/>
          <w:b/>
          <w:color w:val="000000" w:themeColor="text1"/>
          <w:sz w:val="24"/>
          <w:szCs w:val="24"/>
          <w:lang w:val="es-ES_tradnl"/>
        </w:rPr>
        <w:t>INSCRIPCIONES</w:t>
      </w:r>
      <w:r w:rsidR="00425AC9" w:rsidRPr="00BB5297">
        <w:rPr>
          <w:rFonts w:ascii="Arial" w:hAnsi="Arial" w:cs="Arial"/>
          <w:b/>
          <w:color w:val="000000" w:themeColor="text1"/>
          <w:sz w:val="24"/>
          <w:szCs w:val="24"/>
          <w:lang w:val="es-ES_tradnl"/>
        </w:rPr>
        <w:t>:</w:t>
      </w:r>
    </w:p>
    <w:p w14:paraId="0A705DE4" w14:textId="7BE4F562" w:rsidR="00DF3354" w:rsidRDefault="00DF3354" w:rsidP="00DF3354">
      <w:pPr>
        <w:pStyle w:val="Prrafodelista"/>
        <w:numPr>
          <w:ilvl w:val="0"/>
          <w:numId w:val="44"/>
        </w:numPr>
        <w:spacing w:after="0" w:line="240" w:lineRule="auto"/>
        <w:jc w:val="both"/>
        <w:rPr>
          <w:rFonts w:ascii="Arial" w:hAnsi="Arial" w:cs="Arial"/>
          <w:color w:val="000000" w:themeColor="text1"/>
          <w:sz w:val="24"/>
          <w:szCs w:val="24"/>
          <w:lang w:val="es-ES_tradnl"/>
        </w:rPr>
      </w:pPr>
      <w:r>
        <w:rPr>
          <w:rFonts w:ascii="Arial" w:hAnsi="Arial" w:cs="Arial"/>
          <w:color w:val="000000" w:themeColor="text1"/>
          <w:sz w:val="24"/>
          <w:szCs w:val="24"/>
          <w:lang w:val="es-ES_tradnl"/>
        </w:rPr>
        <w:t xml:space="preserve">Se permitirá la inscripción de hasta </w:t>
      </w:r>
      <w:r w:rsidR="006B5A48">
        <w:rPr>
          <w:rFonts w:ascii="Arial" w:hAnsi="Arial" w:cs="Arial"/>
          <w:color w:val="000000" w:themeColor="text1"/>
          <w:sz w:val="24"/>
          <w:szCs w:val="24"/>
          <w:lang w:val="es-ES_tradnl"/>
        </w:rPr>
        <w:t>1</w:t>
      </w:r>
      <w:r>
        <w:rPr>
          <w:rFonts w:ascii="Arial" w:hAnsi="Arial" w:cs="Arial"/>
          <w:color w:val="000000" w:themeColor="text1"/>
          <w:sz w:val="24"/>
          <w:szCs w:val="24"/>
          <w:lang w:val="es-ES_tradnl"/>
        </w:rPr>
        <w:t xml:space="preserve"> atleta de cada género (masculino y femenino) por Colegio.</w:t>
      </w:r>
    </w:p>
    <w:p w14:paraId="13CEAB34" w14:textId="37C22997" w:rsidR="00BB112B" w:rsidRPr="00DF3354" w:rsidRDefault="00DF3354" w:rsidP="00DF3354">
      <w:pPr>
        <w:pStyle w:val="Prrafodelista"/>
        <w:numPr>
          <w:ilvl w:val="0"/>
          <w:numId w:val="44"/>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lang w:val="es-ES_tradnl"/>
        </w:rPr>
        <w:t>Se recibirán las inscripcion</w:t>
      </w:r>
      <w:r w:rsidR="00E24A7F">
        <w:rPr>
          <w:rFonts w:ascii="Arial" w:hAnsi="Arial" w:cs="Arial"/>
          <w:color w:val="000000" w:themeColor="text1"/>
          <w:sz w:val="24"/>
          <w:szCs w:val="24"/>
          <w:lang w:val="es-ES_tradnl"/>
        </w:rPr>
        <w:t>e</w:t>
      </w:r>
      <w:r w:rsidR="005A61F9">
        <w:rPr>
          <w:rFonts w:ascii="Arial" w:hAnsi="Arial" w:cs="Arial"/>
          <w:color w:val="000000" w:themeColor="text1"/>
          <w:sz w:val="24"/>
          <w:szCs w:val="24"/>
          <w:lang w:val="es-ES_tradnl"/>
        </w:rPr>
        <w:t>s hasta las 1</w:t>
      </w:r>
      <w:r w:rsidR="00A01321">
        <w:rPr>
          <w:rFonts w:ascii="Arial" w:hAnsi="Arial" w:cs="Arial"/>
          <w:color w:val="000000" w:themeColor="text1"/>
          <w:sz w:val="24"/>
          <w:szCs w:val="24"/>
          <w:lang w:val="es-ES_tradnl"/>
        </w:rPr>
        <w:t>2</w:t>
      </w:r>
      <w:r w:rsidR="005A61F9">
        <w:rPr>
          <w:rFonts w:ascii="Arial" w:hAnsi="Arial" w:cs="Arial"/>
          <w:color w:val="000000" w:themeColor="text1"/>
          <w:sz w:val="24"/>
          <w:szCs w:val="24"/>
          <w:lang w:val="es-ES_tradnl"/>
        </w:rPr>
        <w:t xml:space="preserve">:00 hs. del día </w:t>
      </w:r>
      <w:r w:rsidR="00A01321">
        <w:rPr>
          <w:rFonts w:ascii="Arial" w:hAnsi="Arial" w:cs="Arial"/>
          <w:color w:val="000000" w:themeColor="text1"/>
          <w:sz w:val="24"/>
          <w:szCs w:val="24"/>
          <w:lang w:val="es-ES_tradnl"/>
        </w:rPr>
        <w:t>7</w:t>
      </w:r>
      <w:r w:rsidR="005A61F9">
        <w:rPr>
          <w:rFonts w:ascii="Arial" w:hAnsi="Arial" w:cs="Arial"/>
          <w:color w:val="000000" w:themeColor="text1"/>
          <w:sz w:val="24"/>
          <w:szCs w:val="24"/>
          <w:lang w:val="es-ES_tradnl"/>
        </w:rPr>
        <w:t xml:space="preserve"> de </w:t>
      </w:r>
      <w:r w:rsidR="00A01321">
        <w:rPr>
          <w:rFonts w:ascii="Arial" w:hAnsi="Arial" w:cs="Arial"/>
          <w:color w:val="000000" w:themeColor="text1"/>
          <w:sz w:val="24"/>
          <w:szCs w:val="24"/>
          <w:lang w:val="es-ES_tradnl"/>
        </w:rPr>
        <w:t>NOVIEMBRE</w:t>
      </w:r>
      <w:r>
        <w:rPr>
          <w:rFonts w:ascii="Arial" w:hAnsi="Arial" w:cs="Arial"/>
          <w:color w:val="000000" w:themeColor="text1"/>
          <w:sz w:val="24"/>
          <w:szCs w:val="24"/>
          <w:lang w:val="es-ES_tradnl"/>
        </w:rPr>
        <w:t xml:space="preserve"> a través del </w:t>
      </w:r>
      <w:r w:rsidRPr="00DF3354">
        <w:rPr>
          <w:rFonts w:ascii="Arial" w:hAnsi="Arial" w:cs="Arial"/>
          <w:color w:val="000000" w:themeColor="text1"/>
          <w:sz w:val="24"/>
          <w:szCs w:val="24"/>
          <w:lang w:val="es-ES_tradnl"/>
        </w:rPr>
        <w:t xml:space="preserve">Sistema ON-LINE </w:t>
      </w:r>
      <w:r w:rsidR="006B5A48">
        <w:rPr>
          <w:rFonts w:ascii="Arial" w:hAnsi="Arial" w:cs="Arial"/>
          <w:color w:val="000000" w:themeColor="text1"/>
          <w:sz w:val="24"/>
          <w:szCs w:val="24"/>
          <w:lang w:val="es-ES_tradnl"/>
        </w:rPr>
        <w:t xml:space="preserve">de la </w:t>
      </w:r>
      <w:proofErr w:type="gramStart"/>
      <w:r w:rsidR="006B5A48">
        <w:rPr>
          <w:rFonts w:ascii="Arial" w:hAnsi="Arial" w:cs="Arial"/>
          <w:color w:val="000000" w:themeColor="text1"/>
          <w:sz w:val="24"/>
          <w:szCs w:val="24"/>
          <w:lang w:val="es-ES_tradnl"/>
        </w:rPr>
        <w:t>Secretaria Nacional</w:t>
      </w:r>
      <w:proofErr w:type="gramEnd"/>
      <w:r w:rsidR="006B5A48">
        <w:rPr>
          <w:rFonts w:ascii="Arial" w:hAnsi="Arial" w:cs="Arial"/>
          <w:color w:val="000000" w:themeColor="text1"/>
          <w:sz w:val="24"/>
          <w:szCs w:val="24"/>
          <w:lang w:val="es-ES_tradnl"/>
        </w:rPr>
        <w:t xml:space="preserve"> de Deportes.</w:t>
      </w:r>
    </w:p>
    <w:p w14:paraId="7A8AA648" w14:textId="77777777" w:rsidR="00184482" w:rsidRPr="00BB5297" w:rsidRDefault="00184482" w:rsidP="00BB5297">
      <w:pPr>
        <w:pStyle w:val="Prrafodelista"/>
        <w:spacing w:after="0" w:line="240" w:lineRule="auto"/>
        <w:ind w:left="0"/>
        <w:jc w:val="both"/>
        <w:rPr>
          <w:rFonts w:ascii="Arial" w:hAnsi="Arial" w:cs="Arial"/>
          <w:b/>
          <w:color w:val="000000" w:themeColor="text1"/>
          <w:sz w:val="24"/>
          <w:szCs w:val="24"/>
        </w:rPr>
      </w:pPr>
    </w:p>
    <w:p w14:paraId="341A016E" w14:textId="77777777" w:rsidR="00DF3354" w:rsidRDefault="00BB112B" w:rsidP="00BB5297">
      <w:pPr>
        <w:pStyle w:val="Prrafodelista"/>
        <w:spacing w:after="0" w:line="240" w:lineRule="auto"/>
        <w:ind w:left="0"/>
        <w:jc w:val="both"/>
        <w:rPr>
          <w:rFonts w:ascii="Arial" w:hAnsi="Arial" w:cs="Arial"/>
          <w:color w:val="000000" w:themeColor="text1"/>
          <w:sz w:val="24"/>
          <w:szCs w:val="24"/>
        </w:rPr>
      </w:pPr>
      <w:r w:rsidRPr="00BB5297">
        <w:rPr>
          <w:rFonts w:ascii="Arial" w:hAnsi="Arial" w:cs="Arial"/>
          <w:b/>
          <w:color w:val="000000" w:themeColor="text1"/>
          <w:sz w:val="24"/>
          <w:szCs w:val="24"/>
        </w:rPr>
        <w:t>CATEGORÍA:</w:t>
      </w:r>
      <w:r w:rsidR="00184482" w:rsidRPr="00BB5297">
        <w:rPr>
          <w:rFonts w:ascii="Arial" w:hAnsi="Arial" w:cs="Arial"/>
          <w:color w:val="000000" w:themeColor="text1"/>
          <w:sz w:val="24"/>
          <w:szCs w:val="24"/>
        </w:rPr>
        <w:t xml:space="preserve"> </w:t>
      </w:r>
    </w:p>
    <w:p w14:paraId="64B5BABE" w14:textId="6A4A3FDD" w:rsidR="00BB112B" w:rsidRDefault="00BB112B" w:rsidP="00DF3354">
      <w:pPr>
        <w:pStyle w:val="Prrafodelista"/>
        <w:numPr>
          <w:ilvl w:val="0"/>
          <w:numId w:val="43"/>
        </w:numPr>
        <w:spacing w:after="0" w:line="240" w:lineRule="auto"/>
        <w:jc w:val="both"/>
        <w:rPr>
          <w:rFonts w:ascii="Arial" w:hAnsi="Arial" w:cs="Arial"/>
          <w:color w:val="000000" w:themeColor="text1"/>
          <w:sz w:val="24"/>
          <w:szCs w:val="24"/>
        </w:rPr>
      </w:pPr>
      <w:r w:rsidRPr="00BB5297">
        <w:rPr>
          <w:rFonts w:ascii="Arial" w:hAnsi="Arial" w:cs="Arial"/>
          <w:color w:val="000000" w:themeColor="text1"/>
          <w:sz w:val="24"/>
          <w:szCs w:val="24"/>
        </w:rPr>
        <w:t>La categoría de participación en damas y varones será</w:t>
      </w:r>
      <w:r w:rsidR="00615D75">
        <w:rPr>
          <w:rFonts w:ascii="Arial" w:hAnsi="Arial" w:cs="Arial"/>
          <w:color w:val="000000" w:themeColor="text1"/>
          <w:sz w:val="24"/>
          <w:szCs w:val="24"/>
        </w:rPr>
        <w:t xml:space="preserve"> </w:t>
      </w:r>
      <w:r w:rsidR="00296FF2">
        <w:rPr>
          <w:rFonts w:ascii="Arial" w:hAnsi="Arial" w:cs="Arial"/>
          <w:color w:val="000000" w:themeColor="text1"/>
          <w:sz w:val="24"/>
          <w:szCs w:val="24"/>
        </w:rPr>
        <w:t xml:space="preserve">en la franja de edad de </w:t>
      </w:r>
      <w:r w:rsidR="00615D75">
        <w:rPr>
          <w:rFonts w:ascii="Arial" w:hAnsi="Arial" w:cs="Arial"/>
          <w:color w:val="000000" w:themeColor="text1"/>
          <w:sz w:val="24"/>
          <w:szCs w:val="24"/>
        </w:rPr>
        <w:t>12, 13 y 14 años</w:t>
      </w:r>
      <w:r w:rsidRPr="00BB5297">
        <w:rPr>
          <w:rFonts w:ascii="Arial" w:hAnsi="Arial" w:cs="Arial"/>
          <w:color w:val="000000" w:themeColor="text1"/>
          <w:sz w:val="24"/>
          <w:szCs w:val="24"/>
        </w:rPr>
        <w:t>.</w:t>
      </w:r>
    </w:p>
    <w:p w14:paraId="7CC7D134" w14:textId="77777777" w:rsidR="00377BAD" w:rsidRDefault="00377BAD" w:rsidP="006A01DF">
      <w:pPr>
        <w:spacing w:after="0" w:line="240" w:lineRule="auto"/>
        <w:jc w:val="both"/>
        <w:rPr>
          <w:rFonts w:ascii="Arial" w:hAnsi="Arial" w:cs="Arial"/>
          <w:b/>
          <w:color w:val="000000" w:themeColor="text1"/>
          <w:sz w:val="24"/>
          <w:szCs w:val="24"/>
        </w:rPr>
      </w:pPr>
    </w:p>
    <w:p w14:paraId="2A5946A6" w14:textId="411517F9" w:rsidR="006A01DF" w:rsidRDefault="006A01DF" w:rsidP="006A01DF">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CLASIFICACI</w:t>
      </w:r>
      <w:r w:rsidR="00D32D1F">
        <w:rPr>
          <w:rFonts w:ascii="Arial" w:hAnsi="Arial" w:cs="Arial"/>
          <w:b/>
          <w:color w:val="000000" w:themeColor="text1"/>
          <w:sz w:val="24"/>
          <w:szCs w:val="24"/>
        </w:rPr>
        <w:t>Ó</w:t>
      </w:r>
      <w:r>
        <w:rPr>
          <w:rFonts w:ascii="Arial" w:hAnsi="Arial" w:cs="Arial"/>
          <w:b/>
          <w:color w:val="000000" w:themeColor="text1"/>
          <w:sz w:val="24"/>
          <w:szCs w:val="24"/>
        </w:rPr>
        <w:t>N:</w:t>
      </w:r>
    </w:p>
    <w:p w14:paraId="60FB6EF1" w14:textId="2FD27150" w:rsidR="006A01DF" w:rsidRPr="00377BAD" w:rsidRDefault="006A01DF" w:rsidP="006A01DF">
      <w:pPr>
        <w:spacing w:after="0" w:line="240" w:lineRule="auto"/>
        <w:jc w:val="both"/>
        <w:rPr>
          <w:rFonts w:ascii="Arial" w:hAnsi="Arial" w:cs="Arial"/>
          <w:color w:val="000000" w:themeColor="text1"/>
          <w:sz w:val="24"/>
          <w:szCs w:val="24"/>
        </w:rPr>
      </w:pPr>
      <w:r>
        <w:rPr>
          <w:rFonts w:ascii="Arial" w:hAnsi="Arial" w:cs="Arial"/>
          <w:b/>
          <w:color w:val="000000" w:themeColor="text1"/>
          <w:sz w:val="24"/>
          <w:szCs w:val="24"/>
        </w:rPr>
        <w:t xml:space="preserve">           </w:t>
      </w:r>
      <w:r w:rsidRPr="00377BAD">
        <w:rPr>
          <w:rFonts w:ascii="Arial" w:hAnsi="Arial" w:cs="Arial"/>
          <w:color w:val="000000" w:themeColor="text1"/>
          <w:sz w:val="24"/>
          <w:szCs w:val="24"/>
        </w:rPr>
        <w:t>Se otorga</w:t>
      </w:r>
      <w:r w:rsidR="00FD4DFF">
        <w:rPr>
          <w:rFonts w:ascii="Arial" w:hAnsi="Arial" w:cs="Arial"/>
          <w:color w:val="000000" w:themeColor="text1"/>
          <w:sz w:val="24"/>
          <w:szCs w:val="24"/>
        </w:rPr>
        <w:t>rá</w:t>
      </w:r>
      <w:r w:rsidRPr="00377BAD">
        <w:rPr>
          <w:rFonts w:ascii="Arial" w:hAnsi="Arial" w:cs="Arial"/>
          <w:color w:val="000000" w:themeColor="text1"/>
          <w:sz w:val="24"/>
          <w:szCs w:val="24"/>
        </w:rPr>
        <w:t xml:space="preserve"> dos cupos masculinos y dos cupos femeninos.</w:t>
      </w:r>
    </w:p>
    <w:p w14:paraId="2AC9E670" w14:textId="77777777" w:rsidR="00184482" w:rsidRPr="00377BAD" w:rsidRDefault="00184482" w:rsidP="00BB5297">
      <w:pPr>
        <w:pStyle w:val="Prrafodelista"/>
        <w:spacing w:after="0" w:line="240" w:lineRule="auto"/>
        <w:ind w:left="0"/>
        <w:jc w:val="both"/>
        <w:rPr>
          <w:rFonts w:ascii="Arial" w:hAnsi="Arial" w:cs="Arial"/>
          <w:color w:val="000000" w:themeColor="text1"/>
          <w:sz w:val="24"/>
          <w:szCs w:val="24"/>
        </w:rPr>
      </w:pPr>
    </w:p>
    <w:p w14:paraId="1E9A213E" w14:textId="77777777" w:rsidR="00DF3354" w:rsidRDefault="00184482" w:rsidP="00BB5297">
      <w:pPr>
        <w:pStyle w:val="Prrafodelista"/>
        <w:spacing w:after="0" w:line="240" w:lineRule="auto"/>
        <w:ind w:left="0"/>
        <w:jc w:val="both"/>
        <w:rPr>
          <w:rFonts w:ascii="Arial" w:hAnsi="Arial" w:cs="Arial"/>
          <w:color w:val="000000" w:themeColor="text1"/>
          <w:sz w:val="24"/>
          <w:szCs w:val="24"/>
        </w:rPr>
      </w:pPr>
      <w:r w:rsidRPr="00BB5297">
        <w:rPr>
          <w:rFonts w:ascii="Arial" w:hAnsi="Arial" w:cs="Arial"/>
          <w:b/>
          <w:color w:val="000000" w:themeColor="text1"/>
          <w:sz w:val="24"/>
          <w:szCs w:val="24"/>
        </w:rPr>
        <w:t>REGLAMENTO</w:t>
      </w:r>
      <w:r w:rsidR="00BB112B" w:rsidRPr="00BB5297">
        <w:rPr>
          <w:rFonts w:ascii="Arial" w:hAnsi="Arial" w:cs="Arial"/>
          <w:b/>
          <w:color w:val="000000" w:themeColor="text1"/>
          <w:sz w:val="24"/>
          <w:szCs w:val="24"/>
        </w:rPr>
        <w:t>:</w:t>
      </w:r>
      <w:r w:rsidR="0076492B" w:rsidRPr="00BB5297">
        <w:rPr>
          <w:rFonts w:ascii="Arial" w:hAnsi="Arial" w:cs="Arial"/>
          <w:color w:val="000000" w:themeColor="text1"/>
          <w:sz w:val="24"/>
          <w:szCs w:val="24"/>
        </w:rPr>
        <w:t xml:space="preserve"> </w:t>
      </w:r>
    </w:p>
    <w:p w14:paraId="19FA171A" w14:textId="77777777" w:rsidR="00BB112B" w:rsidRPr="00BB5297" w:rsidRDefault="00BB112B" w:rsidP="00DF3354">
      <w:pPr>
        <w:pStyle w:val="Prrafodelista"/>
        <w:numPr>
          <w:ilvl w:val="0"/>
          <w:numId w:val="42"/>
        </w:numPr>
        <w:spacing w:after="0" w:line="240" w:lineRule="auto"/>
        <w:jc w:val="both"/>
        <w:rPr>
          <w:rFonts w:ascii="Arial" w:hAnsi="Arial" w:cs="Arial"/>
          <w:color w:val="000000" w:themeColor="text1"/>
          <w:sz w:val="24"/>
          <w:szCs w:val="24"/>
        </w:rPr>
      </w:pPr>
      <w:r w:rsidRPr="00BB5297">
        <w:rPr>
          <w:rFonts w:ascii="Arial" w:hAnsi="Arial" w:cs="Arial"/>
          <w:color w:val="000000" w:themeColor="text1"/>
          <w:sz w:val="24"/>
          <w:szCs w:val="24"/>
        </w:rPr>
        <w:t>La competencia se regirá por lo establecido en los Reglamentos y Recomendaciones de la Federación Intern</w:t>
      </w:r>
      <w:r w:rsidR="00D03AC7">
        <w:rPr>
          <w:rFonts w:ascii="Arial" w:hAnsi="Arial" w:cs="Arial"/>
          <w:color w:val="000000" w:themeColor="text1"/>
          <w:sz w:val="24"/>
          <w:szCs w:val="24"/>
        </w:rPr>
        <w:t>acional de Tenis de Mesa (ITTF)</w:t>
      </w:r>
      <w:r w:rsidRPr="00BB5297">
        <w:rPr>
          <w:rFonts w:ascii="Arial" w:hAnsi="Arial" w:cs="Arial"/>
          <w:color w:val="000000" w:themeColor="text1"/>
          <w:sz w:val="24"/>
          <w:szCs w:val="24"/>
        </w:rPr>
        <w:t xml:space="preserve"> vige</w:t>
      </w:r>
      <w:r w:rsidR="00D03AC7">
        <w:rPr>
          <w:rFonts w:ascii="Arial" w:hAnsi="Arial" w:cs="Arial"/>
          <w:color w:val="000000" w:themeColor="text1"/>
          <w:sz w:val="24"/>
          <w:szCs w:val="24"/>
        </w:rPr>
        <w:t>ntes a la fecha, así como las Recomendaciones</w:t>
      </w:r>
      <w:r w:rsidRPr="00BB5297">
        <w:rPr>
          <w:rFonts w:ascii="Arial" w:hAnsi="Arial" w:cs="Arial"/>
          <w:color w:val="000000" w:themeColor="text1"/>
          <w:sz w:val="24"/>
          <w:szCs w:val="24"/>
        </w:rPr>
        <w:t xml:space="preserve"> y   Reglamentos oficiales de la Secretaria Nacional de Deportes y la Federación Paraguaya de Tenis de Mesa. </w:t>
      </w:r>
    </w:p>
    <w:p w14:paraId="2A54F02D" w14:textId="77777777" w:rsidR="00184482" w:rsidRPr="00BB5297" w:rsidRDefault="00184482" w:rsidP="00BB5297">
      <w:pPr>
        <w:pStyle w:val="Prrafodelista"/>
        <w:spacing w:after="0" w:line="240" w:lineRule="auto"/>
        <w:ind w:left="0"/>
        <w:jc w:val="both"/>
        <w:rPr>
          <w:rFonts w:ascii="Arial" w:hAnsi="Arial" w:cs="Arial"/>
          <w:b/>
          <w:color w:val="000000" w:themeColor="text1"/>
          <w:sz w:val="24"/>
          <w:szCs w:val="24"/>
        </w:rPr>
      </w:pPr>
    </w:p>
    <w:p w14:paraId="178EBCE0" w14:textId="77777777" w:rsidR="00BB112B" w:rsidRPr="00BB5297" w:rsidRDefault="00184482" w:rsidP="00BB5297">
      <w:pPr>
        <w:pStyle w:val="Prrafodelista"/>
        <w:spacing w:after="0" w:line="240" w:lineRule="auto"/>
        <w:ind w:left="0"/>
        <w:jc w:val="both"/>
        <w:rPr>
          <w:rFonts w:ascii="Arial" w:hAnsi="Arial" w:cs="Arial"/>
          <w:b/>
          <w:color w:val="000000" w:themeColor="text1"/>
          <w:sz w:val="24"/>
          <w:szCs w:val="24"/>
        </w:rPr>
      </w:pPr>
      <w:r w:rsidRPr="00BB5297">
        <w:rPr>
          <w:rFonts w:ascii="Arial" w:hAnsi="Arial" w:cs="Arial"/>
          <w:b/>
          <w:color w:val="000000" w:themeColor="text1"/>
          <w:sz w:val="24"/>
          <w:szCs w:val="24"/>
        </w:rPr>
        <w:t>EVENTOS  A DESARROLLARSE</w:t>
      </w:r>
      <w:r w:rsidR="00BB112B" w:rsidRPr="00BB5297">
        <w:rPr>
          <w:rFonts w:ascii="Arial" w:hAnsi="Arial" w:cs="Arial"/>
          <w:b/>
          <w:color w:val="000000" w:themeColor="text1"/>
          <w:sz w:val="24"/>
          <w:szCs w:val="24"/>
        </w:rPr>
        <w:t>:</w:t>
      </w:r>
    </w:p>
    <w:p w14:paraId="59F09EA3" w14:textId="77777777" w:rsidR="00BB112B" w:rsidRPr="00D03AC7" w:rsidRDefault="00BB112B" w:rsidP="00BB5297">
      <w:pPr>
        <w:pStyle w:val="Prrafodelista"/>
        <w:numPr>
          <w:ilvl w:val="0"/>
          <w:numId w:val="29"/>
        </w:numPr>
        <w:spacing w:after="0" w:line="240" w:lineRule="auto"/>
        <w:ind w:left="0" w:firstLine="0"/>
        <w:jc w:val="both"/>
        <w:rPr>
          <w:rFonts w:ascii="Arial" w:hAnsi="Arial" w:cs="Arial"/>
          <w:color w:val="000000" w:themeColor="text1"/>
          <w:sz w:val="24"/>
          <w:szCs w:val="24"/>
        </w:rPr>
      </w:pPr>
      <w:r w:rsidRPr="00D03AC7">
        <w:rPr>
          <w:rFonts w:ascii="Arial" w:hAnsi="Arial" w:cs="Arial"/>
          <w:color w:val="000000" w:themeColor="text1"/>
          <w:sz w:val="24"/>
          <w:szCs w:val="24"/>
        </w:rPr>
        <w:t>Individual Masculino</w:t>
      </w:r>
    </w:p>
    <w:p w14:paraId="7F02B511" w14:textId="77777777" w:rsidR="00BB112B" w:rsidRPr="00D03AC7" w:rsidRDefault="00BB112B" w:rsidP="00BB5297">
      <w:pPr>
        <w:pStyle w:val="Prrafodelista"/>
        <w:numPr>
          <w:ilvl w:val="0"/>
          <w:numId w:val="29"/>
        </w:numPr>
        <w:spacing w:after="0" w:line="240" w:lineRule="auto"/>
        <w:ind w:left="0" w:firstLine="0"/>
        <w:jc w:val="both"/>
        <w:rPr>
          <w:rFonts w:ascii="Arial" w:hAnsi="Arial" w:cs="Arial"/>
          <w:color w:val="000000" w:themeColor="text1"/>
          <w:sz w:val="24"/>
          <w:szCs w:val="24"/>
        </w:rPr>
      </w:pPr>
      <w:r w:rsidRPr="00D03AC7">
        <w:rPr>
          <w:rFonts w:ascii="Arial" w:hAnsi="Arial" w:cs="Arial"/>
          <w:color w:val="000000" w:themeColor="text1"/>
          <w:sz w:val="24"/>
          <w:szCs w:val="24"/>
        </w:rPr>
        <w:t>Individual Femenino</w:t>
      </w:r>
    </w:p>
    <w:p w14:paraId="25E955EC" w14:textId="77777777" w:rsidR="00BB112B" w:rsidRPr="00BB5297" w:rsidRDefault="00BB112B" w:rsidP="00BB5297">
      <w:pPr>
        <w:pStyle w:val="Prrafodelista"/>
        <w:spacing w:after="0" w:line="240" w:lineRule="auto"/>
        <w:ind w:left="0"/>
        <w:jc w:val="both"/>
        <w:rPr>
          <w:rFonts w:ascii="Arial" w:hAnsi="Arial" w:cs="Arial"/>
          <w:color w:val="000000" w:themeColor="text1"/>
          <w:sz w:val="24"/>
          <w:szCs w:val="24"/>
        </w:rPr>
      </w:pPr>
    </w:p>
    <w:p w14:paraId="0392053F" w14:textId="77777777" w:rsidR="00DF3354" w:rsidRDefault="00BB112B" w:rsidP="008F2DD1">
      <w:pPr>
        <w:spacing w:after="0" w:line="240" w:lineRule="auto"/>
        <w:jc w:val="both"/>
        <w:rPr>
          <w:rFonts w:ascii="Arial" w:hAnsi="Arial" w:cs="Arial"/>
          <w:color w:val="000000" w:themeColor="text1"/>
          <w:sz w:val="24"/>
          <w:szCs w:val="24"/>
        </w:rPr>
      </w:pPr>
      <w:r w:rsidRPr="00BB5297">
        <w:rPr>
          <w:rFonts w:ascii="Arial" w:hAnsi="Arial" w:cs="Arial"/>
          <w:b/>
          <w:color w:val="000000" w:themeColor="text1"/>
          <w:sz w:val="24"/>
          <w:szCs w:val="24"/>
        </w:rPr>
        <w:t>SISTEMA DE COMPETENCIA:</w:t>
      </w:r>
      <w:r w:rsidR="00AC14EE">
        <w:rPr>
          <w:rFonts w:ascii="Arial" w:hAnsi="Arial" w:cs="Arial"/>
          <w:color w:val="000000" w:themeColor="text1"/>
          <w:sz w:val="24"/>
          <w:szCs w:val="24"/>
        </w:rPr>
        <w:t xml:space="preserve"> </w:t>
      </w:r>
    </w:p>
    <w:p w14:paraId="13DFF271" w14:textId="77777777" w:rsidR="008F2DD1" w:rsidRDefault="008F2DD1" w:rsidP="00DF3354">
      <w:pPr>
        <w:pStyle w:val="Prrafodelista"/>
        <w:numPr>
          <w:ilvl w:val="0"/>
          <w:numId w:val="41"/>
        </w:numPr>
        <w:spacing w:after="0" w:line="240" w:lineRule="auto"/>
        <w:jc w:val="both"/>
        <w:rPr>
          <w:sz w:val="24"/>
          <w:szCs w:val="24"/>
        </w:rPr>
      </w:pPr>
      <w:r w:rsidRPr="00DF3354">
        <w:rPr>
          <w:rFonts w:ascii="Arial" w:hAnsi="Arial" w:cs="Arial"/>
          <w:sz w:val="24"/>
          <w:szCs w:val="24"/>
        </w:rPr>
        <w:t>Se establece como sistema de clasificación para todas las categorías de EDADES, el mecanismo de “llaves de simple eliminación” según REGLAMENTO PARA SELECTIVO DE EDADES Elaborado por Comisión Técnica de la F.P.T.M. y aprobado por Comisión Directiva de la F.P.T.M.</w:t>
      </w:r>
      <w:r w:rsidRPr="00DF3354">
        <w:rPr>
          <w:sz w:val="24"/>
          <w:szCs w:val="24"/>
        </w:rPr>
        <w:t xml:space="preserve"> </w:t>
      </w:r>
    </w:p>
    <w:p w14:paraId="192015A9" w14:textId="0FE68224" w:rsidR="009A3024" w:rsidRDefault="009A3024" w:rsidP="00DF3354">
      <w:pPr>
        <w:pStyle w:val="Prrafodelista"/>
        <w:numPr>
          <w:ilvl w:val="0"/>
          <w:numId w:val="41"/>
        </w:numPr>
        <w:spacing w:after="0" w:line="240" w:lineRule="auto"/>
        <w:jc w:val="both"/>
        <w:rPr>
          <w:sz w:val="24"/>
          <w:szCs w:val="24"/>
        </w:rPr>
      </w:pPr>
      <w:r>
        <w:rPr>
          <w:sz w:val="24"/>
          <w:szCs w:val="24"/>
        </w:rPr>
        <w:t>Se disputar</w:t>
      </w:r>
      <w:r w:rsidR="00B82EA2">
        <w:rPr>
          <w:sz w:val="24"/>
          <w:szCs w:val="24"/>
        </w:rPr>
        <w:t>á</w:t>
      </w:r>
      <w:r>
        <w:rPr>
          <w:sz w:val="24"/>
          <w:szCs w:val="24"/>
        </w:rPr>
        <w:t xml:space="preserve">n dos llaves por </w:t>
      </w:r>
      <w:r w:rsidR="00B82EA2">
        <w:rPr>
          <w:sz w:val="24"/>
          <w:szCs w:val="24"/>
        </w:rPr>
        <w:t>género</w:t>
      </w:r>
      <w:r>
        <w:rPr>
          <w:sz w:val="24"/>
          <w:szCs w:val="24"/>
        </w:rPr>
        <w:t>.</w:t>
      </w:r>
    </w:p>
    <w:p w14:paraId="54306BB9" w14:textId="649F7978" w:rsidR="00B82EA2" w:rsidRPr="00DF3354" w:rsidRDefault="00B82EA2" w:rsidP="00DF3354">
      <w:pPr>
        <w:pStyle w:val="Prrafodelista"/>
        <w:numPr>
          <w:ilvl w:val="0"/>
          <w:numId w:val="41"/>
        </w:numPr>
        <w:spacing w:after="0" w:line="240" w:lineRule="auto"/>
        <w:jc w:val="both"/>
        <w:rPr>
          <w:sz w:val="24"/>
          <w:szCs w:val="24"/>
        </w:rPr>
      </w:pPr>
      <w:r>
        <w:rPr>
          <w:sz w:val="24"/>
          <w:szCs w:val="24"/>
        </w:rPr>
        <w:t>Los campeones de cada llave obtendrán los cupos en disputa.</w:t>
      </w:r>
    </w:p>
    <w:p w14:paraId="1164A781" w14:textId="01B05452" w:rsidR="00D03AC7" w:rsidRPr="00DF3354" w:rsidRDefault="00B82EA2" w:rsidP="00DF3354">
      <w:pPr>
        <w:pStyle w:val="Prrafodelista"/>
        <w:numPr>
          <w:ilvl w:val="0"/>
          <w:numId w:val="41"/>
        </w:numPr>
        <w:spacing w:after="0" w:line="240" w:lineRule="auto"/>
        <w:jc w:val="both"/>
        <w:rPr>
          <w:rFonts w:ascii="Arial" w:hAnsi="Arial" w:cs="Arial"/>
          <w:sz w:val="24"/>
          <w:szCs w:val="24"/>
        </w:rPr>
      </w:pPr>
      <w:r>
        <w:rPr>
          <w:rFonts w:ascii="Arial" w:hAnsi="Arial" w:cs="Arial"/>
          <w:sz w:val="24"/>
          <w:szCs w:val="24"/>
        </w:rPr>
        <w:t>P</w:t>
      </w:r>
      <w:r w:rsidRPr="00DF3354">
        <w:rPr>
          <w:rFonts w:ascii="Arial" w:hAnsi="Arial" w:cs="Arial"/>
          <w:sz w:val="24"/>
          <w:szCs w:val="24"/>
        </w:rPr>
        <w:t>rimera reserva</w:t>
      </w:r>
      <w:r w:rsidR="00D03AC7" w:rsidRPr="00DF3354">
        <w:rPr>
          <w:rFonts w:ascii="Arial" w:hAnsi="Arial" w:cs="Arial"/>
          <w:sz w:val="24"/>
          <w:szCs w:val="24"/>
        </w:rPr>
        <w:t xml:space="preserve"> será el perdedor de la segunda llave.</w:t>
      </w:r>
    </w:p>
    <w:p w14:paraId="5D7ABA28" w14:textId="77777777" w:rsidR="00184482" w:rsidRPr="00BB5297" w:rsidRDefault="00184482" w:rsidP="00BB5297">
      <w:pPr>
        <w:pStyle w:val="Prrafodelista"/>
        <w:spacing w:after="0" w:line="240" w:lineRule="auto"/>
        <w:ind w:left="0"/>
        <w:jc w:val="both"/>
        <w:rPr>
          <w:rFonts w:ascii="Arial" w:hAnsi="Arial" w:cs="Arial"/>
          <w:b/>
          <w:color w:val="000000" w:themeColor="text1"/>
          <w:sz w:val="24"/>
          <w:szCs w:val="24"/>
        </w:rPr>
      </w:pPr>
    </w:p>
    <w:p w14:paraId="12A151A4" w14:textId="77777777" w:rsidR="00B82EA2" w:rsidRDefault="00B82EA2" w:rsidP="00BB5297">
      <w:pPr>
        <w:pStyle w:val="Prrafodelista"/>
        <w:spacing w:after="0" w:line="240" w:lineRule="auto"/>
        <w:ind w:left="0"/>
        <w:jc w:val="both"/>
        <w:rPr>
          <w:rFonts w:ascii="Arial" w:hAnsi="Arial" w:cs="Arial"/>
          <w:b/>
          <w:color w:val="000000" w:themeColor="text1"/>
          <w:sz w:val="24"/>
          <w:szCs w:val="24"/>
        </w:rPr>
      </w:pPr>
    </w:p>
    <w:p w14:paraId="2B28B146" w14:textId="77777777" w:rsidR="00B82EA2" w:rsidRDefault="00B82EA2" w:rsidP="00BB5297">
      <w:pPr>
        <w:pStyle w:val="Prrafodelista"/>
        <w:spacing w:after="0" w:line="240" w:lineRule="auto"/>
        <w:ind w:left="0"/>
        <w:jc w:val="both"/>
        <w:rPr>
          <w:rFonts w:ascii="Arial" w:hAnsi="Arial" w:cs="Arial"/>
          <w:b/>
          <w:color w:val="000000" w:themeColor="text1"/>
          <w:sz w:val="24"/>
          <w:szCs w:val="24"/>
        </w:rPr>
      </w:pPr>
    </w:p>
    <w:p w14:paraId="63361E1A" w14:textId="77777777" w:rsidR="00B82EA2" w:rsidRDefault="00B82EA2" w:rsidP="00BB5297">
      <w:pPr>
        <w:pStyle w:val="Prrafodelista"/>
        <w:spacing w:after="0" w:line="240" w:lineRule="auto"/>
        <w:ind w:left="0"/>
        <w:jc w:val="both"/>
        <w:rPr>
          <w:rFonts w:ascii="Arial" w:hAnsi="Arial" w:cs="Arial"/>
          <w:b/>
          <w:color w:val="000000" w:themeColor="text1"/>
          <w:sz w:val="24"/>
          <w:szCs w:val="24"/>
        </w:rPr>
      </w:pPr>
    </w:p>
    <w:p w14:paraId="48447682" w14:textId="532590F0" w:rsidR="00DF3354" w:rsidRDefault="00BB112B" w:rsidP="00BB5297">
      <w:pPr>
        <w:pStyle w:val="Prrafodelista"/>
        <w:spacing w:after="0" w:line="240" w:lineRule="auto"/>
        <w:ind w:left="0"/>
        <w:jc w:val="both"/>
        <w:rPr>
          <w:rFonts w:ascii="Arial" w:hAnsi="Arial" w:cs="Arial"/>
          <w:b/>
          <w:color w:val="000000" w:themeColor="text1"/>
          <w:sz w:val="24"/>
          <w:szCs w:val="24"/>
        </w:rPr>
      </w:pPr>
      <w:r w:rsidRPr="00BB5297">
        <w:rPr>
          <w:rFonts w:ascii="Arial" w:hAnsi="Arial" w:cs="Arial"/>
          <w:b/>
          <w:color w:val="000000" w:themeColor="text1"/>
          <w:sz w:val="24"/>
          <w:szCs w:val="24"/>
        </w:rPr>
        <w:t>CRITERIOS DE SIEMBRA:</w:t>
      </w:r>
      <w:r w:rsidR="000C61D8" w:rsidRPr="00BB5297">
        <w:rPr>
          <w:rFonts w:ascii="Arial" w:hAnsi="Arial" w:cs="Arial"/>
          <w:b/>
          <w:color w:val="000000" w:themeColor="text1"/>
          <w:sz w:val="24"/>
          <w:szCs w:val="24"/>
        </w:rPr>
        <w:t xml:space="preserve"> </w:t>
      </w:r>
    </w:p>
    <w:p w14:paraId="05833B3D" w14:textId="4AC2DECD" w:rsidR="00BB112B" w:rsidRPr="00BB5297" w:rsidRDefault="00587B9E" w:rsidP="00DF3354">
      <w:pPr>
        <w:pStyle w:val="Prrafodelista"/>
        <w:numPr>
          <w:ilvl w:val="0"/>
          <w:numId w:val="40"/>
        </w:numPr>
        <w:spacing w:after="0" w:line="240" w:lineRule="auto"/>
        <w:jc w:val="both"/>
        <w:rPr>
          <w:rFonts w:ascii="Arial" w:hAnsi="Arial" w:cs="Arial"/>
          <w:b/>
          <w:color w:val="000000" w:themeColor="text1"/>
          <w:sz w:val="24"/>
          <w:szCs w:val="24"/>
        </w:rPr>
      </w:pPr>
      <w:r w:rsidRPr="00BB5297">
        <w:rPr>
          <w:rFonts w:ascii="Arial" w:hAnsi="Arial" w:cs="Arial"/>
          <w:color w:val="000000" w:themeColor="text1"/>
          <w:sz w:val="24"/>
          <w:szCs w:val="24"/>
        </w:rPr>
        <w:t xml:space="preserve">En </w:t>
      </w:r>
      <w:r w:rsidR="008F2DD1">
        <w:rPr>
          <w:rFonts w:ascii="Arial" w:hAnsi="Arial" w:cs="Arial"/>
          <w:color w:val="000000" w:themeColor="text1"/>
          <w:sz w:val="24"/>
          <w:szCs w:val="24"/>
        </w:rPr>
        <w:t>el sorteo</w:t>
      </w:r>
      <w:r w:rsidRPr="00BB5297">
        <w:rPr>
          <w:rFonts w:ascii="Arial" w:hAnsi="Arial" w:cs="Arial"/>
          <w:color w:val="000000" w:themeColor="text1"/>
          <w:sz w:val="24"/>
          <w:szCs w:val="24"/>
        </w:rPr>
        <w:t xml:space="preserve">, </w:t>
      </w:r>
      <w:r w:rsidR="00BB112B" w:rsidRPr="00BB5297">
        <w:rPr>
          <w:rFonts w:ascii="Arial" w:hAnsi="Arial" w:cs="Arial"/>
          <w:color w:val="000000" w:themeColor="text1"/>
          <w:sz w:val="24"/>
          <w:szCs w:val="24"/>
        </w:rPr>
        <w:t>se sembrar</w:t>
      </w:r>
      <w:r w:rsidR="00B82EA2">
        <w:rPr>
          <w:rFonts w:ascii="Arial" w:hAnsi="Arial" w:cs="Arial"/>
          <w:color w:val="000000" w:themeColor="text1"/>
          <w:sz w:val="24"/>
          <w:szCs w:val="24"/>
        </w:rPr>
        <w:t>á</w:t>
      </w:r>
      <w:r w:rsidR="00BB112B" w:rsidRPr="00BB5297">
        <w:rPr>
          <w:rFonts w:ascii="Arial" w:hAnsi="Arial" w:cs="Arial"/>
          <w:color w:val="000000" w:themeColor="text1"/>
          <w:sz w:val="24"/>
          <w:szCs w:val="24"/>
        </w:rPr>
        <w:t xml:space="preserve"> de acuerdo al Ranking </w:t>
      </w:r>
      <w:r w:rsidR="00B82EA2" w:rsidRPr="00BB5297">
        <w:rPr>
          <w:rFonts w:ascii="Arial" w:hAnsi="Arial" w:cs="Arial"/>
          <w:color w:val="000000" w:themeColor="text1"/>
          <w:sz w:val="24"/>
          <w:szCs w:val="24"/>
        </w:rPr>
        <w:t>Nacional vigente</w:t>
      </w:r>
      <w:r w:rsidR="00BB112B" w:rsidRPr="00BB5297">
        <w:rPr>
          <w:rFonts w:ascii="Arial" w:hAnsi="Arial" w:cs="Arial"/>
          <w:color w:val="000000" w:themeColor="text1"/>
          <w:sz w:val="24"/>
          <w:szCs w:val="24"/>
        </w:rPr>
        <w:t xml:space="preserve"> a la </w:t>
      </w:r>
      <w:r w:rsidR="000C61D8" w:rsidRPr="00BB5297">
        <w:rPr>
          <w:rFonts w:ascii="Arial" w:hAnsi="Arial" w:cs="Arial"/>
          <w:color w:val="000000" w:themeColor="text1"/>
          <w:sz w:val="24"/>
          <w:szCs w:val="24"/>
        </w:rPr>
        <w:t>fecha</w:t>
      </w:r>
      <w:r w:rsidR="002F109C">
        <w:rPr>
          <w:rFonts w:ascii="Arial" w:hAnsi="Arial" w:cs="Arial"/>
          <w:color w:val="000000" w:themeColor="text1"/>
          <w:sz w:val="24"/>
          <w:szCs w:val="24"/>
        </w:rPr>
        <w:t xml:space="preserve"> del selectivo.</w:t>
      </w:r>
    </w:p>
    <w:p w14:paraId="168436C1" w14:textId="77777777" w:rsidR="00BB112B" w:rsidRPr="00BB5297" w:rsidRDefault="00BB112B" w:rsidP="00BB5297">
      <w:pPr>
        <w:pStyle w:val="Prrafodelista"/>
        <w:spacing w:after="0" w:line="240" w:lineRule="auto"/>
        <w:ind w:left="0"/>
        <w:jc w:val="both"/>
        <w:rPr>
          <w:rFonts w:ascii="Arial" w:hAnsi="Arial" w:cs="Arial"/>
          <w:color w:val="000000" w:themeColor="text1"/>
          <w:sz w:val="24"/>
          <w:szCs w:val="24"/>
        </w:rPr>
      </w:pPr>
    </w:p>
    <w:p w14:paraId="765FA7D6" w14:textId="77777777" w:rsidR="006B584C" w:rsidRDefault="006B584C" w:rsidP="00BB5297">
      <w:pPr>
        <w:pStyle w:val="Prrafodelista"/>
        <w:spacing w:after="0" w:line="240" w:lineRule="auto"/>
        <w:ind w:left="0"/>
        <w:jc w:val="both"/>
        <w:rPr>
          <w:rFonts w:ascii="Arial" w:hAnsi="Arial" w:cs="Arial"/>
          <w:b/>
          <w:color w:val="000000" w:themeColor="text1"/>
          <w:sz w:val="24"/>
          <w:szCs w:val="24"/>
        </w:rPr>
      </w:pPr>
    </w:p>
    <w:p w14:paraId="5427D9E6" w14:textId="77777777" w:rsidR="006B584C" w:rsidRDefault="006B584C" w:rsidP="00BB5297">
      <w:pPr>
        <w:pStyle w:val="Prrafodelista"/>
        <w:spacing w:after="0" w:line="240" w:lineRule="auto"/>
        <w:ind w:left="0"/>
        <w:jc w:val="both"/>
        <w:rPr>
          <w:rFonts w:ascii="Arial" w:hAnsi="Arial" w:cs="Arial"/>
          <w:b/>
          <w:color w:val="000000" w:themeColor="text1"/>
          <w:sz w:val="24"/>
          <w:szCs w:val="24"/>
        </w:rPr>
      </w:pPr>
    </w:p>
    <w:p w14:paraId="6935484D" w14:textId="4EB6C171" w:rsidR="00DF3354" w:rsidRDefault="000C61D8" w:rsidP="00BB5297">
      <w:pPr>
        <w:pStyle w:val="Prrafodelista"/>
        <w:spacing w:after="0" w:line="240" w:lineRule="auto"/>
        <w:ind w:left="0"/>
        <w:jc w:val="both"/>
        <w:rPr>
          <w:rFonts w:ascii="Arial" w:hAnsi="Arial" w:cs="Arial"/>
          <w:b/>
          <w:color w:val="000000" w:themeColor="text1"/>
          <w:sz w:val="24"/>
          <w:szCs w:val="24"/>
        </w:rPr>
      </w:pPr>
      <w:r w:rsidRPr="00BB5297">
        <w:rPr>
          <w:rFonts w:ascii="Arial" w:hAnsi="Arial" w:cs="Arial"/>
          <w:b/>
          <w:color w:val="000000" w:themeColor="text1"/>
          <w:sz w:val="24"/>
          <w:szCs w:val="24"/>
        </w:rPr>
        <w:t>PROTESTAS Y APELACIONES</w:t>
      </w:r>
      <w:r w:rsidR="00BB112B" w:rsidRPr="00BB5297">
        <w:rPr>
          <w:rFonts w:ascii="Arial" w:hAnsi="Arial" w:cs="Arial"/>
          <w:b/>
          <w:color w:val="000000" w:themeColor="text1"/>
          <w:sz w:val="24"/>
          <w:szCs w:val="24"/>
        </w:rPr>
        <w:t>:</w:t>
      </w:r>
      <w:r w:rsidRPr="00BB5297">
        <w:rPr>
          <w:rFonts w:ascii="Arial" w:hAnsi="Arial" w:cs="Arial"/>
          <w:b/>
          <w:color w:val="000000" w:themeColor="text1"/>
          <w:sz w:val="24"/>
          <w:szCs w:val="24"/>
        </w:rPr>
        <w:t xml:space="preserve"> </w:t>
      </w:r>
    </w:p>
    <w:p w14:paraId="3C23A909" w14:textId="5CF5F5EB" w:rsidR="00BB112B" w:rsidRPr="00BB5297" w:rsidRDefault="00BB112B" w:rsidP="00DF3354">
      <w:pPr>
        <w:pStyle w:val="Prrafodelista"/>
        <w:numPr>
          <w:ilvl w:val="0"/>
          <w:numId w:val="39"/>
        </w:numPr>
        <w:spacing w:after="0" w:line="240" w:lineRule="auto"/>
        <w:jc w:val="both"/>
        <w:rPr>
          <w:rFonts w:ascii="Arial" w:hAnsi="Arial" w:cs="Arial"/>
          <w:b/>
          <w:color w:val="000000" w:themeColor="text1"/>
          <w:sz w:val="24"/>
          <w:szCs w:val="24"/>
        </w:rPr>
      </w:pPr>
      <w:r w:rsidRPr="00BB5297">
        <w:rPr>
          <w:rFonts w:ascii="Arial" w:hAnsi="Arial" w:cs="Arial"/>
          <w:color w:val="000000" w:themeColor="text1"/>
          <w:sz w:val="24"/>
          <w:szCs w:val="24"/>
        </w:rPr>
        <w:t>Toda protesta y/o apelación deberá ser presentada por esc</w:t>
      </w:r>
      <w:r w:rsidR="000C61D8" w:rsidRPr="00BB5297">
        <w:rPr>
          <w:rFonts w:ascii="Arial" w:hAnsi="Arial" w:cs="Arial"/>
          <w:color w:val="000000" w:themeColor="text1"/>
          <w:sz w:val="24"/>
          <w:szCs w:val="24"/>
        </w:rPr>
        <w:t>rito al Comité Técnico</w:t>
      </w:r>
      <w:r w:rsidR="00D32D1F">
        <w:rPr>
          <w:rFonts w:ascii="Arial" w:hAnsi="Arial" w:cs="Arial"/>
          <w:color w:val="000000" w:themeColor="text1"/>
          <w:sz w:val="24"/>
          <w:szCs w:val="24"/>
        </w:rPr>
        <w:t xml:space="preserve"> de la S.N.D.</w:t>
      </w:r>
      <w:r w:rsidR="000C61D8" w:rsidRPr="00BB5297">
        <w:rPr>
          <w:rFonts w:ascii="Arial" w:hAnsi="Arial" w:cs="Arial"/>
          <w:color w:val="000000" w:themeColor="text1"/>
          <w:sz w:val="24"/>
          <w:szCs w:val="24"/>
        </w:rPr>
        <w:t xml:space="preserve"> antes o</w:t>
      </w:r>
      <w:r w:rsidRPr="00BB5297">
        <w:rPr>
          <w:rFonts w:ascii="Arial" w:hAnsi="Arial" w:cs="Arial"/>
          <w:color w:val="000000" w:themeColor="text1"/>
          <w:sz w:val="24"/>
          <w:szCs w:val="24"/>
        </w:rPr>
        <w:t xml:space="preserve"> inmediatamente después de terminado e</w:t>
      </w:r>
      <w:r w:rsidR="000C61D8" w:rsidRPr="00BB5297">
        <w:rPr>
          <w:rFonts w:ascii="Arial" w:hAnsi="Arial" w:cs="Arial"/>
          <w:color w:val="000000" w:themeColor="text1"/>
          <w:sz w:val="24"/>
          <w:szCs w:val="24"/>
        </w:rPr>
        <w:t>l evento o juego</w:t>
      </w:r>
      <w:r w:rsidR="0076492B" w:rsidRPr="00BB5297">
        <w:rPr>
          <w:rFonts w:ascii="Arial" w:hAnsi="Arial" w:cs="Arial"/>
          <w:color w:val="000000" w:themeColor="text1"/>
          <w:sz w:val="24"/>
          <w:szCs w:val="24"/>
        </w:rPr>
        <w:t xml:space="preserve"> en cuestión.</w:t>
      </w:r>
    </w:p>
    <w:p w14:paraId="3F1889CC" w14:textId="77777777" w:rsidR="00BB112B" w:rsidRPr="00BB5297" w:rsidRDefault="00BB112B" w:rsidP="00BB5297">
      <w:pPr>
        <w:pStyle w:val="Prrafodelista"/>
        <w:spacing w:after="0" w:line="240" w:lineRule="auto"/>
        <w:ind w:left="0"/>
        <w:jc w:val="both"/>
        <w:rPr>
          <w:rFonts w:ascii="Arial" w:hAnsi="Arial" w:cs="Arial"/>
          <w:color w:val="000000" w:themeColor="text1"/>
          <w:sz w:val="24"/>
          <w:szCs w:val="24"/>
        </w:rPr>
      </w:pPr>
    </w:p>
    <w:p w14:paraId="2B6B348C" w14:textId="77777777" w:rsidR="00DF3354" w:rsidRDefault="000C61D8" w:rsidP="00BB5297">
      <w:pPr>
        <w:pStyle w:val="Prrafodelista"/>
        <w:spacing w:after="0" w:line="240" w:lineRule="auto"/>
        <w:ind w:left="0"/>
        <w:jc w:val="both"/>
        <w:rPr>
          <w:rFonts w:ascii="Arial" w:hAnsi="Arial" w:cs="Arial"/>
          <w:b/>
          <w:color w:val="000000" w:themeColor="text1"/>
          <w:sz w:val="24"/>
          <w:szCs w:val="24"/>
        </w:rPr>
      </w:pPr>
      <w:r w:rsidRPr="00BB5297">
        <w:rPr>
          <w:rFonts w:ascii="Arial" w:hAnsi="Arial" w:cs="Arial"/>
          <w:b/>
          <w:color w:val="000000" w:themeColor="text1"/>
          <w:sz w:val="24"/>
          <w:szCs w:val="24"/>
        </w:rPr>
        <w:t>ARBITRAJE</w:t>
      </w:r>
      <w:r w:rsidR="00BB112B" w:rsidRPr="00BB5297">
        <w:rPr>
          <w:rFonts w:ascii="Arial" w:hAnsi="Arial" w:cs="Arial"/>
          <w:b/>
          <w:color w:val="000000" w:themeColor="text1"/>
          <w:sz w:val="24"/>
          <w:szCs w:val="24"/>
        </w:rPr>
        <w:t>:</w:t>
      </w:r>
      <w:r w:rsidRPr="00BB5297">
        <w:rPr>
          <w:rFonts w:ascii="Arial" w:hAnsi="Arial" w:cs="Arial"/>
          <w:b/>
          <w:color w:val="000000" w:themeColor="text1"/>
          <w:sz w:val="24"/>
          <w:szCs w:val="24"/>
        </w:rPr>
        <w:t xml:space="preserve"> </w:t>
      </w:r>
    </w:p>
    <w:p w14:paraId="4ACBA5BE" w14:textId="77777777" w:rsidR="00BB112B" w:rsidRPr="00BB5297" w:rsidRDefault="0076492B" w:rsidP="00DF3354">
      <w:pPr>
        <w:pStyle w:val="Prrafodelista"/>
        <w:numPr>
          <w:ilvl w:val="0"/>
          <w:numId w:val="38"/>
        </w:numPr>
        <w:spacing w:after="0" w:line="240" w:lineRule="auto"/>
        <w:jc w:val="both"/>
        <w:rPr>
          <w:rFonts w:ascii="Arial" w:hAnsi="Arial" w:cs="Arial"/>
          <w:b/>
          <w:color w:val="000000" w:themeColor="text1"/>
          <w:sz w:val="24"/>
          <w:szCs w:val="24"/>
        </w:rPr>
      </w:pPr>
      <w:r w:rsidRPr="00BB5297">
        <w:rPr>
          <w:rFonts w:ascii="Arial" w:hAnsi="Arial" w:cs="Arial"/>
          <w:color w:val="000000" w:themeColor="text1"/>
          <w:sz w:val="24"/>
          <w:szCs w:val="24"/>
        </w:rPr>
        <w:t xml:space="preserve">Estará a cargo de un cuerpo de Árbitros </w:t>
      </w:r>
      <w:r w:rsidR="00BB112B" w:rsidRPr="00BB5297">
        <w:rPr>
          <w:rFonts w:ascii="Arial" w:hAnsi="Arial" w:cs="Arial"/>
          <w:color w:val="000000" w:themeColor="text1"/>
          <w:sz w:val="24"/>
          <w:szCs w:val="24"/>
        </w:rPr>
        <w:t>Nacionales, debidamente autorizados por la Federac</w:t>
      </w:r>
      <w:r w:rsidRPr="00BB5297">
        <w:rPr>
          <w:rFonts w:ascii="Arial" w:hAnsi="Arial" w:cs="Arial"/>
          <w:color w:val="000000" w:themeColor="text1"/>
          <w:sz w:val="24"/>
          <w:szCs w:val="24"/>
        </w:rPr>
        <w:t>ión Paraguaya De Tenis de Mesa.</w:t>
      </w:r>
    </w:p>
    <w:p w14:paraId="01A23D6C" w14:textId="77777777" w:rsidR="00BB112B" w:rsidRPr="00BB5297" w:rsidRDefault="00BB112B" w:rsidP="00BB5297">
      <w:pPr>
        <w:pStyle w:val="Prrafodelista"/>
        <w:spacing w:after="0" w:line="240" w:lineRule="auto"/>
        <w:ind w:left="0"/>
        <w:jc w:val="both"/>
        <w:rPr>
          <w:rFonts w:ascii="Arial" w:hAnsi="Arial" w:cs="Arial"/>
          <w:color w:val="000000" w:themeColor="text1"/>
          <w:sz w:val="24"/>
          <w:szCs w:val="24"/>
        </w:rPr>
      </w:pPr>
    </w:p>
    <w:p w14:paraId="481B1214" w14:textId="77777777" w:rsidR="00DF3354" w:rsidRDefault="000C61D8" w:rsidP="00BB5297">
      <w:pPr>
        <w:pStyle w:val="Prrafodelista"/>
        <w:spacing w:after="0" w:line="240" w:lineRule="auto"/>
        <w:ind w:left="0"/>
        <w:jc w:val="both"/>
        <w:rPr>
          <w:rFonts w:ascii="Arial" w:hAnsi="Arial" w:cs="Arial"/>
          <w:b/>
          <w:color w:val="000000" w:themeColor="text1"/>
          <w:sz w:val="24"/>
          <w:szCs w:val="24"/>
        </w:rPr>
      </w:pPr>
      <w:r w:rsidRPr="00BB5297">
        <w:rPr>
          <w:rFonts w:ascii="Arial" w:hAnsi="Arial" w:cs="Arial"/>
          <w:b/>
          <w:color w:val="000000" w:themeColor="text1"/>
          <w:sz w:val="24"/>
          <w:szCs w:val="24"/>
        </w:rPr>
        <w:t>CONGRESO TÉCNICO</w:t>
      </w:r>
      <w:r w:rsidR="00BB112B" w:rsidRPr="00BB5297">
        <w:rPr>
          <w:rFonts w:ascii="Arial" w:hAnsi="Arial" w:cs="Arial"/>
          <w:b/>
          <w:color w:val="000000" w:themeColor="text1"/>
          <w:sz w:val="24"/>
          <w:szCs w:val="24"/>
        </w:rPr>
        <w:t>:</w:t>
      </w:r>
      <w:r w:rsidRPr="00BB5297">
        <w:rPr>
          <w:rFonts w:ascii="Arial" w:hAnsi="Arial" w:cs="Arial"/>
          <w:b/>
          <w:color w:val="000000" w:themeColor="text1"/>
          <w:sz w:val="24"/>
          <w:szCs w:val="24"/>
        </w:rPr>
        <w:t xml:space="preserve"> </w:t>
      </w:r>
    </w:p>
    <w:p w14:paraId="51916BCC" w14:textId="22E23D27" w:rsidR="00BB112B" w:rsidRPr="00BB5297" w:rsidRDefault="009A3024" w:rsidP="00DF3354">
      <w:pPr>
        <w:pStyle w:val="Prrafodelista"/>
        <w:numPr>
          <w:ilvl w:val="0"/>
          <w:numId w:val="37"/>
        </w:numPr>
        <w:spacing w:after="0" w:line="240" w:lineRule="auto"/>
        <w:jc w:val="both"/>
        <w:rPr>
          <w:rFonts w:ascii="Arial" w:hAnsi="Arial" w:cs="Arial"/>
          <w:b/>
          <w:color w:val="000000" w:themeColor="text1"/>
          <w:sz w:val="24"/>
          <w:szCs w:val="24"/>
        </w:rPr>
      </w:pPr>
      <w:r>
        <w:rPr>
          <w:rFonts w:ascii="Arial" w:hAnsi="Arial" w:cs="Arial"/>
          <w:color w:val="000000" w:themeColor="text1"/>
          <w:sz w:val="24"/>
          <w:szCs w:val="24"/>
        </w:rPr>
        <w:t>El sorteo se realizar</w:t>
      </w:r>
      <w:r w:rsidR="001B5104">
        <w:rPr>
          <w:rFonts w:ascii="Arial" w:hAnsi="Arial" w:cs="Arial"/>
          <w:color w:val="000000" w:themeColor="text1"/>
          <w:sz w:val="24"/>
          <w:szCs w:val="24"/>
        </w:rPr>
        <w:t>á</w:t>
      </w:r>
      <w:r w:rsidR="00E24A7F">
        <w:rPr>
          <w:rFonts w:ascii="Arial" w:hAnsi="Arial" w:cs="Arial"/>
          <w:color w:val="000000" w:themeColor="text1"/>
          <w:sz w:val="24"/>
          <w:szCs w:val="24"/>
        </w:rPr>
        <w:t xml:space="preserve"> una hora antes del horario de inicio de la competencia</w:t>
      </w:r>
      <w:r w:rsidR="00BB112B" w:rsidRPr="00BB5297">
        <w:rPr>
          <w:rFonts w:ascii="Arial" w:hAnsi="Arial" w:cs="Arial"/>
          <w:color w:val="000000" w:themeColor="text1"/>
          <w:sz w:val="24"/>
          <w:szCs w:val="24"/>
        </w:rPr>
        <w:t>.</w:t>
      </w:r>
    </w:p>
    <w:p w14:paraId="52E150F1" w14:textId="77777777" w:rsidR="00BB112B" w:rsidRDefault="00BB112B" w:rsidP="00BB5297">
      <w:pPr>
        <w:pStyle w:val="Prrafodelista"/>
        <w:spacing w:after="0" w:line="240" w:lineRule="auto"/>
        <w:ind w:left="0"/>
        <w:jc w:val="both"/>
        <w:rPr>
          <w:rFonts w:ascii="Arial" w:hAnsi="Arial" w:cs="Arial"/>
          <w:color w:val="000000" w:themeColor="text1"/>
          <w:sz w:val="24"/>
          <w:szCs w:val="24"/>
        </w:rPr>
      </w:pPr>
    </w:p>
    <w:p w14:paraId="28EB139B" w14:textId="77777777" w:rsidR="00217FCA" w:rsidRPr="00BB5297" w:rsidRDefault="00217FCA" w:rsidP="00BB5297">
      <w:pPr>
        <w:pStyle w:val="Prrafodelista"/>
        <w:spacing w:after="0" w:line="240" w:lineRule="auto"/>
        <w:ind w:left="0"/>
        <w:jc w:val="both"/>
        <w:rPr>
          <w:rFonts w:ascii="Arial" w:hAnsi="Arial" w:cs="Arial"/>
          <w:color w:val="000000" w:themeColor="text1"/>
          <w:sz w:val="24"/>
          <w:szCs w:val="24"/>
        </w:rPr>
      </w:pPr>
      <w:r w:rsidRPr="00BB5297">
        <w:rPr>
          <w:rFonts w:ascii="Arial" w:hAnsi="Arial" w:cs="Arial"/>
          <w:b/>
          <w:color w:val="000000" w:themeColor="text1"/>
          <w:sz w:val="24"/>
          <w:szCs w:val="24"/>
        </w:rPr>
        <w:t>INDUMENTARIAS, MATERIALES y EQUIPAMIENTOS</w:t>
      </w:r>
      <w:r w:rsidR="00425AC9" w:rsidRPr="00BB5297">
        <w:rPr>
          <w:rFonts w:ascii="Arial" w:hAnsi="Arial" w:cs="Arial"/>
          <w:b/>
          <w:color w:val="000000" w:themeColor="text1"/>
          <w:sz w:val="24"/>
          <w:szCs w:val="24"/>
        </w:rPr>
        <w:t>:</w:t>
      </w:r>
      <w:r w:rsidR="00425AC9" w:rsidRPr="00BB5297">
        <w:rPr>
          <w:rFonts w:ascii="Arial" w:hAnsi="Arial" w:cs="Arial"/>
          <w:color w:val="000000" w:themeColor="text1"/>
          <w:sz w:val="24"/>
          <w:szCs w:val="24"/>
        </w:rPr>
        <w:t xml:space="preserve"> </w:t>
      </w:r>
    </w:p>
    <w:p w14:paraId="5D5BE3EB" w14:textId="0F8FEB03" w:rsidR="00425AC9" w:rsidRPr="00BB5297" w:rsidRDefault="00217FCA" w:rsidP="00BB5297">
      <w:pPr>
        <w:pStyle w:val="Prrafodelista"/>
        <w:numPr>
          <w:ilvl w:val="0"/>
          <w:numId w:val="32"/>
        </w:numPr>
        <w:spacing w:after="0" w:line="240" w:lineRule="auto"/>
        <w:jc w:val="both"/>
        <w:rPr>
          <w:rFonts w:ascii="Arial" w:hAnsi="Arial" w:cs="Arial"/>
          <w:color w:val="000000" w:themeColor="text1"/>
          <w:sz w:val="24"/>
          <w:szCs w:val="24"/>
        </w:rPr>
      </w:pPr>
      <w:r w:rsidRPr="00BB5297">
        <w:rPr>
          <w:rFonts w:ascii="Arial" w:hAnsi="Arial" w:cs="Arial"/>
          <w:color w:val="000000" w:themeColor="text1"/>
          <w:sz w:val="24"/>
          <w:szCs w:val="24"/>
        </w:rPr>
        <w:t>C</w:t>
      </w:r>
      <w:r w:rsidR="00425AC9" w:rsidRPr="00BB5297">
        <w:rPr>
          <w:rFonts w:ascii="Arial" w:hAnsi="Arial" w:cs="Arial"/>
          <w:color w:val="000000" w:themeColor="text1"/>
          <w:sz w:val="24"/>
          <w:szCs w:val="24"/>
        </w:rPr>
        <w:t>ada jugador deberá presentarse con atuendo deportivo y utilizando la reme</w:t>
      </w:r>
      <w:r w:rsidR="00E24A7F">
        <w:rPr>
          <w:rFonts w:ascii="Arial" w:hAnsi="Arial" w:cs="Arial"/>
          <w:color w:val="000000" w:themeColor="text1"/>
          <w:sz w:val="24"/>
          <w:szCs w:val="24"/>
        </w:rPr>
        <w:t>ra del colegio al que pertenece, siempre que no sea del mismo color de la pelota de juego</w:t>
      </w:r>
      <w:r w:rsidR="00D3193B">
        <w:rPr>
          <w:rFonts w:ascii="Arial" w:hAnsi="Arial" w:cs="Arial"/>
          <w:color w:val="000000" w:themeColor="text1"/>
          <w:sz w:val="24"/>
          <w:szCs w:val="24"/>
        </w:rPr>
        <w:t>.</w:t>
      </w:r>
    </w:p>
    <w:p w14:paraId="29439A92" w14:textId="77777777" w:rsidR="00217FCA" w:rsidRPr="00BB5297" w:rsidRDefault="00217FCA" w:rsidP="00BB5297">
      <w:pPr>
        <w:pStyle w:val="Prrafodelista"/>
        <w:numPr>
          <w:ilvl w:val="0"/>
          <w:numId w:val="32"/>
        </w:numPr>
        <w:spacing w:after="0" w:line="240" w:lineRule="auto"/>
        <w:jc w:val="both"/>
        <w:rPr>
          <w:rFonts w:ascii="Arial" w:hAnsi="Arial" w:cs="Arial"/>
          <w:color w:val="000000" w:themeColor="text1"/>
          <w:sz w:val="24"/>
          <w:szCs w:val="24"/>
        </w:rPr>
      </w:pPr>
      <w:r w:rsidRPr="00BB5297">
        <w:rPr>
          <w:rFonts w:ascii="Arial" w:hAnsi="Arial" w:cs="Arial"/>
          <w:color w:val="000000" w:themeColor="text1"/>
          <w:sz w:val="24"/>
          <w:szCs w:val="24"/>
        </w:rPr>
        <w:t>Las raquetas a ser utilizadas deberán estar en buenas condiciones, estas serán verificadas por el comité organizador.</w:t>
      </w:r>
    </w:p>
    <w:p w14:paraId="218D919B" w14:textId="1A8C8748" w:rsidR="00217FCA" w:rsidRPr="00BB5297" w:rsidRDefault="00217FCA" w:rsidP="00BB5297">
      <w:pPr>
        <w:pStyle w:val="Prrafodelista"/>
        <w:numPr>
          <w:ilvl w:val="0"/>
          <w:numId w:val="32"/>
        </w:numPr>
        <w:spacing w:after="0" w:line="240" w:lineRule="auto"/>
        <w:jc w:val="both"/>
        <w:rPr>
          <w:rFonts w:ascii="Arial" w:hAnsi="Arial" w:cs="Arial"/>
          <w:color w:val="000000" w:themeColor="text1"/>
          <w:sz w:val="24"/>
          <w:szCs w:val="24"/>
        </w:rPr>
      </w:pPr>
      <w:r w:rsidRPr="00BB5297">
        <w:rPr>
          <w:rFonts w:ascii="Arial" w:hAnsi="Arial" w:cs="Arial"/>
          <w:color w:val="000000" w:themeColor="text1"/>
          <w:sz w:val="24"/>
          <w:szCs w:val="24"/>
        </w:rPr>
        <w:t>Las pelotas a ser ut</w:t>
      </w:r>
      <w:r w:rsidR="004E1E46">
        <w:rPr>
          <w:rFonts w:ascii="Arial" w:hAnsi="Arial" w:cs="Arial"/>
          <w:color w:val="000000" w:themeColor="text1"/>
          <w:sz w:val="24"/>
          <w:szCs w:val="24"/>
        </w:rPr>
        <w:t>ilizadas serán</w:t>
      </w:r>
      <w:r w:rsidR="009A3024">
        <w:rPr>
          <w:rFonts w:ascii="Arial" w:hAnsi="Arial" w:cs="Arial"/>
          <w:color w:val="000000" w:themeColor="text1"/>
          <w:sz w:val="24"/>
          <w:szCs w:val="24"/>
        </w:rPr>
        <w:t xml:space="preserve"> de la marca</w:t>
      </w:r>
      <w:r w:rsidR="004E1E46">
        <w:rPr>
          <w:rFonts w:ascii="Arial" w:hAnsi="Arial" w:cs="Arial"/>
          <w:color w:val="000000" w:themeColor="text1"/>
          <w:sz w:val="24"/>
          <w:szCs w:val="24"/>
        </w:rPr>
        <w:t xml:space="preserve"> </w:t>
      </w:r>
      <w:r w:rsidR="00E24A7F">
        <w:rPr>
          <w:rFonts w:ascii="Arial" w:hAnsi="Arial" w:cs="Arial"/>
          <w:color w:val="000000" w:themeColor="text1"/>
          <w:sz w:val="24"/>
          <w:szCs w:val="24"/>
        </w:rPr>
        <w:t xml:space="preserve">SANWEI </w:t>
      </w:r>
      <w:r w:rsidR="004E1E46">
        <w:rPr>
          <w:rFonts w:ascii="Arial" w:hAnsi="Arial" w:cs="Arial"/>
          <w:color w:val="000000" w:themeColor="text1"/>
          <w:sz w:val="24"/>
          <w:szCs w:val="24"/>
        </w:rPr>
        <w:t>de color “BLANCO</w:t>
      </w:r>
      <w:r w:rsidRPr="00BB5297">
        <w:rPr>
          <w:rFonts w:ascii="Arial" w:hAnsi="Arial" w:cs="Arial"/>
          <w:color w:val="000000" w:themeColor="text1"/>
          <w:sz w:val="24"/>
          <w:szCs w:val="24"/>
        </w:rPr>
        <w:t>”.</w:t>
      </w:r>
    </w:p>
    <w:p w14:paraId="4F17B47C" w14:textId="77777777" w:rsidR="00217FCA" w:rsidRPr="00BB5297" w:rsidRDefault="00217FCA" w:rsidP="00BB5297">
      <w:pPr>
        <w:pStyle w:val="Prrafodelista"/>
        <w:spacing w:after="0" w:line="240" w:lineRule="auto"/>
        <w:ind w:left="0"/>
        <w:jc w:val="both"/>
        <w:rPr>
          <w:rFonts w:ascii="Arial" w:hAnsi="Arial" w:cs="Arial"/>
          <w:color w:val="000000" w:themeColor="text1"/>
          <w:sz w:val="24"/>
          <w:szCs w:val="24"/>
        </w:rPr>
      </w:pPr>
    </w:p>
    <w:p w14:paraId="5B73D655" w14:textId="77777777" w:rsidR="00DF3354" w:rsidRDefault="00BB112B" w:rsidP="00BB5297">
      <w:pPr>
        <w:pStyle w:val="Prrafodelista"/>
        <w:spacing w:after="0" w:line="240" w:lineRule="auto"/>
        <w:ind w:left="0"/>
        <w:jc w:val="both"/>
        <w:rPr>
          <w:rFonts w:ascii="Arial" w:hAnsi="Arial" w:cs="Arial"/>
          <w:b/>
          <w:color w:val="000000" w:themeColor="text1"/>
          <w:sz w:val="24"/>
          <w:szCs w:val="24"/>
        </w:rPr>
      </w:pPr>
      <w:r w:rsidRPr="00BB5297">
        <w:rPr>
          <w:rFonts w:ascii="Arial" w:hAnsi="Arial" w:cs="Arial"/>
          <w:b/>
          <w:color w:val="000000" w:themeColor="text1"/>
          <w:sz w:val="24"/>
          <w:szCs w:val="24"/>
        </w:rPr>
        <w:t>PREMIACIONES</w:t>
      </w:r>
      <w:r w:rsidR="000C61D8" w:rsidRPr="00BB5297">
        <w:rPr>
          <w:rFonts w:ascii="Arial" w:hAnsi="Arial" w:cs="Arial"/>
          <w:b/>
          <w:color w:val="000000" w:themeColor="text1"/>
          <w:sz w:val="24"/>
          <w:szCs w:val="24"/>
        </w:rPr>
        <w:t xml:space="preserve">: </w:t>
      </w:r>
    </w:p>
    <w:p w14:paraId="05F25A31" w14:textId="5682A1FE" w:rsidR="00BB112B" w:rsidRPr="00BB5297" w:rsidRDefault="00BB112B" w:rsidP="00DF3354">
      <w:pPr>
        <w:pStyle w:val="Prrafodelista"/>
        <w:numPr>
          <w:ilvl w:val="0"/>
          <w:numId w:val="36"/>
        </w:numPr>
        <w:spacing w:after="0" w:line="240" w:lineRule="auto"/>
        <w:jc w:val="both"/>
        <w:rPr>
          <w:rFonts w:ascii="Arial" w:hAnsi="Arial" w:cs="Arial"/>
          <w:b/>
          <w:color w:val="000000" w:themeColor="text1"/>
          <w:sz w:val="24"/>
          <w:szCs w:val="24"/>
        </w:rPr>
      </w:pPr>
      <w:r w:rsidRPr="00BB5297">
        <w:rPr>
          <w:rFonts w:ascii="Arial" w:hAnsi="Arial" w:cs="Arial"/>
          <w:color w:val="000000" w:themeColor="text1"/>
          <w:sz w:val="24"/>
          <w:szCs w:val="24"/>
        </w:rPr>
        <w:t>Se premiar</w:t>
      </w:r>
      <w:r w:rsidR="001B5104">
        <w:rPr>
          <w:rFonts w:ascii="Arial" w:hAnsi="Arial" w:cs="Arial"/>
          <w:color w:val="000000" w:themeColor="text1"/>
          <w:sz w:val="24"/>
          <w:szCs w:val="24"/>
        </w:rPr>
        <w:t>á</w:t>
      </w:r>
      <w:r w:rsidRPr="00BB5297">
        <w:rPr>
          <w:rFonts w:ascii="Arial" w:hAnsi="Arial" w:cs="Arial"/>
          <w:color w:val="000000" w:themeColor="text1"/>
          <w:sz w:val="24"/>
          <w:szCs w:val="24"/>
        </w:rPr>
        <w:t xml:space="preserve">n a los </w:t>
      </w:r>
      <w:r w:rsidR="00512BE3">
        <w:rPr>
          <w:rFonts w:ascii="Arial" w:hAnsi="Arial" w:cs="Arial"/>
          <w:color w:val="000000" w:themeColor="text1"/>
          <w:sz w:val="24"/>
          <w:szCs w:val="24"/>
        </w:rPr>
        <w:t>2 clasificados</w:t>
      </w:r>
      <w:r w:rsidR="000C61D8" w:rsidRPr="00BB5297">
        <w:rPr>
          <w:rFonts w:ascii="Arial" w:hAnsi="Arial" w:cs="Arial"/>
          <w:color w:val="000000" w:themeColor="text1"/>
          <w:sz w:val="24"/>
          <w:szCs w:val="24"/>
        </w:rPr>
        <w:t xml:space="preserve">, tanto femenino </w:t>
      </w:r>
      <w:r w:rsidR="00512BE3">
        <w:rPr>
          <w:rFonts w:ascii="Arial" w:hAnsi="Arial" w:cs="Arial"/>
          <w:color w:val="000000" w:themeColor="text1"/>
          <w:sz w:val="24"/>
          <w:szCs w:val="24"/>
        </w:rPr>
        <w:t>como</w:t>
      </w:r>
      <w:r w:rsidR="008F2DD1">
        <w:rPr>
          <w:rFonts w:ascii="Arial" w:hAnsi="Arial" w:cs="Arial"/>
          <w:color w:val="000000" w:themeColor="text1"/>
          <w:sz w:val="24"/>
          <w:szCs w:val="24"/>
        </w:rPr>
        <w:t xml:space="preserve"> masculino respectivamente</w:t>
      </w:r>
      <w:r w:rsidR="00615D75">
        <w:rPr>
          <w:rFonts w:ascii="Arial" w:hAnsi="Arial" w:cs="Arial"/>
          <w:color w:val="000000" w:themeColor="text1"/>
          <w:sz w:val="24"/>
          <w:szCs w:val="24"/>
        </w:rPr>
        <w:t>.</w:t>
      </w:r>
    </w:p>
    <w:p w14:paraId="3D7ABF13" w14:textId="77777777" w:rsidR="00A10180" w:rsidRPr="00BB5297" w:rsidRDefault="00A10180" w:rsidP="00BB5297">
      <w:pPr>
        <w:pStyle w:val="Prrafodelista"/>
        <w:spacing w:after="0" w:line="240" w:lineRule="auto"/>
        <w:ind w:left="0"/>
        <w:jc w:val="both"/>
        <w:rPr>
          <w:rFonts w:ascii="Arial" w:hAnsi="Arial" w:cs="Arial"/>
          <w:b/>
          <w:color w:val="000000" w:themeColor="text1"/>
          <w:sz w:val="24"/>
          <w:szCs w:val="24"/>
        </w:rPr>
      </w:pPr>
    </w:p>
    <w:p w14:paraId="29011B5D" w14:textId="77777777" w:rsidR="00DF3354" w:rsidRDefault="00BB112B" w:rsidP="00BB5297">
      <w:pPr>
        <w:pStyle w:val="Prrafodelista"/>
        <w:spacing w:after="0" w:line="240" w:lineRule="auto"/>
        <w:ind w:left="0"/>
        <w:jc w:val="both"/>
        <w:rPr>
          <w:rFonts w:ascii="Arial" w:hAnsi="Arial" w:cs="Arial"/>
          <w:b/>
          <w:color w:val="000000" w:themeColor="text1"/>
          <w:sz w:val="24"/>
          <w:szCs w:val="24"/>
        </w:rPr>
      </w:pPr>
      <w:r w:rsidRPr="00BB5297">
        <w:rPr>
          <w:rFonts w:ascii="Arial" w:hAnsi="Arial" w:cs="Arial"/>
          <w:b/>
          <w:color w:val="000000" w:themeColor="text1"/>
          <w:sz w:val="24"/>
          <w:szCs w:val="24"/>
        </w:rPr>
        <w:t>DISPOSICION FINAL</w:t>
      </w:r>
      <w:r w:rsidR="000C61D8" w:rsidRPr="00BB5297">
        <w:rPr>
          <w:rFonts w:ascii="Arial" w:hAnsi="Arial" w:cs="Arial"/>
          <w:b/>
          <w:color w:val="000000" w:themeColor="text1"/>
          <w:sz w:val="24"/>
          <w:szCs w:val="24"/>
        </w:rPr>
        <w:t xml:space="preserve">: </w:t>
      </w:r>
    </w:p>
    <w:p w14:paraId="2A8381FF" w14:textId="1F7B3A5D" w:rsidR="00DF3354" w:rsidRPr="00DF3354" w:rsidRDefault="00DF3354" w:rsidP="00DF3354">
      <w:pPr>
        <w:pStyle w:val="Prrafodelista"/>
        <w:numPr>
          <w:ilvl w:val="0"/>
          <w:numId w:val="35"/>
        </w:numPr>
        <w:spacing w:after="0" w:line="240" w:lineRule="auto"/>
        <w:jc w:val="both"/>
        <w:rPr>
          <w:rFonts w:ascii="Arial" w:hAnsi="Arial" w:cs="Arial"/>
          <w:color w:val="000000" w:themeColor="text1"/>
          <w:sz w:val="24"/>
          <w:szCs w:val="24"/>
        </w:rPr>
      </w:pPr>
      <w:r w:rsidRPr="00DF3354">
        <w:rPr>
          <w:rFonts w:ascii="Arial" w:hAnsi="Arial" w:cs="Arial"/>
          <w:color w:val="000000" w:themeColor="text1"/>
          <w:sz w:val="24"/>
          <w:szCs w:val="24"/>
        </w:rPr>
        <w:t>Todos los participantes</w:t>
      </w:r>
      <w:r w:rsidR="00D3193B">
        <w:rPr>
          <w:rFonts w:ascii="Arial" w:hAnsi="Arial" w:cs="Arial"/>
          <w:color w:val="000000" w:themeColor="text1"/>
          <w:sz w:val="24"/>
          <w:szCs w:val="24"/>
        </w:rPr>
        <w:t xml:space="preserve"> al realizar la inscripción </w:t>
      </w:r>
      <w:r w:rsidR="001B5104">
        <w:rPr>
          <w:rFonts w:ascii="Arial" w:hAnsi="Arial" w:cs="Arial"/>
          <w:color w:val="000000" w:themeColor="text1"/>
          <w:sz w:val="24"/>
          <w:szCs w:val="24"/>
        </w:rPr>
        <w:t xml:space="preserve">deberán presentar </w:t>
      </w:r>
      <w:r w:rsidRPr="00DF3354">
        <w:rPr>
          <w:rFonts w:ascii="Arial" w:hAnsi="Arial" w:cs="Arial"/>
          <w:color w:val="000000" w:themeColor="text1"/>
          <w:sz w:val="24"/>
          <w:szCs w:val="24"/>
        </w:rPr>
        <w:t>una constancia de Representa</w:t>
      </w:r>
      <w:r w:rsidR="001B5104">
        <w:rPr>
          <w:rFonts w:ascii="Arial" w:hAnsi="Arial" w:cs="Arial"/>
          <w:color w:val="000000" w:themeColor="text1"/>
          <w:sz w:val="24"/>
          <w:szCs w:val="24"/>
        </w:rPr>
        <w:t>ción</w:t>
      </w:r>
      <w:r w:rsidRPr="00DF3354">
        <w:rPr>
          <w:rFonts w:ascii="Arial" w:hAnsi="Arial" w:cs="Arial"/>
          <w:color w:val="000000" w:themeColor="text1"/>
          <w:sz w:val="24"/>
          <w:szCs w:val="24"/>
        </w:rPr>
        <w:t xml:space="preserve"> al Colegio por el cual </w:t>
      </w:r>
      <w:r w:rsidR="001B5104">
        <w:rPr>
          <w:rFonts w:ascii="Arial" w:hAnsi="Arial" w:cs="Arial"/>
          <w:color w:val="000000" w:themeColor="text1"/>
          <w:sz w:val="24"/>
          <w:szCs w:val="24"/>
        </w:rPr>
        <w:t>competirán</w:t>
      </w:r>
      <w:r w:rsidRPr="00DF3354">
        <w:rPr>
          <w:rFonts w:ascii="Arial" w:hAnsi="Arial" w:cs="Arial"/>
          <w:color w:val="000000" w:themeColor="text1"/>
          <w:sz w:val="24"/>
          <w:szCs w:val="24"/>
        </w:rPr>
        <w:t>.</w:t>
      </w:r>
    </w:p>
    <w:p w14:paraId="121EEADB" w14:textId="7B36C569" w:rsidR="00BB112B" w:rsidRPr="00BB5297" w:rsidRDefault="00BB112B" w:rsidP="00DF3354">
      <w:pPr>
        <w:pStyle w:val="Prrafodelista"/>
        <w:numPr>
          <w:ilvl w:val="0"/>
          <w:numId w:val="35"/>
        </w:numPr>
        <w:spacing w:after="0" w:line="240" w:lineRule="auto"/>
        <w:jc w:val="both"/>
        <w:rPr>
          <w:rFonts w:ascii="Arial" w:hAnsi="Arial" w:cs="Arial"/>
          <w:b/>
          <w:color w:val="000000" w:themeColor="text1"/>
          <w:sz w:val="24"/>
          <w:szCs w:val="24"/>
        </w:rPr>
      </w:pPr>
      <w:r w:rsidRPr="00BB5297">
        <w:rPr>
          <w:rFonts w:ascii="Arial" w:hAnsi="Arial" w:cs="Arial"/>
          <w:color w:val="000000" w:themeColor="text1"/>
          <w:sz w:val="24"/>
          <w:szCs w:val="24"/>
        </w:rPr>
        <w:t xml:space="preserve">Cualquier </w:t>
      </w:r>
      <w:r w:rsidR="00A01321">
        <w:rPr>
          <w:rFonts w:ascii="Arial" w:hAnsi="Arial" w:cs="Arial"/>
          <w:color w:val="000000" w:themeColor="text1"/>
          <w:sz w:val="24"/>
          <w:szCs w:val="24"/>
        </w:rPr>
        <w:t>inconveniente</w:t>
      </w:r>
      <w:r w:rsidRPr="00BB5297">
        <w:rPr>
          <w:rFonts w:ascii="Arial" w:hAnsi="Arial" w:cs="Arial"/>
          <w:color w:val="000000" w:themeColor="text1"/>
          <w:sz w:val="24"/>
          <w:szCs w:val="24"/>
        </w:rPr>
        <w:t xml:space="preserve"> o imprevisto no contemplado en este reglamento, será decidido por la Comisión Téc</w:t>
      </w:r>
      <w:r w:rsidR="000C61D8" w:rsidRPr="00BB5297">
        <w:rPr>
          <w:rFonts w:ascii="Arial" w:hAnsi="Arial" w:cs="Arial"/>
          <w:color w:val="000000" w:themeColor="text1"/>
          <w:sz w:val="24"/>
          <w:szCs w:val="24"/>
        </w:rPr>
        <w:t xml:space="preserve">nica </w:t>
      </w:r>
      <w:r w:rsidR="00D32D1F">
        <w:rPr>
          <w:rFonts w:ascii="Arial" w:hAnsi="Arial" w:cs="Arial"/>
          <w:color w:val="000000" w:themeColor="text1"/>
          <w:sz w:val="24"/>
          <w:szCs w:val="24"/>
        </w:rPr>
        <w:t>de</w:t>
      </w:r>
      <w:r w:rsidR="000C61D8" w:rsidRPr="00BB5297">
        <w:rPr>
          <w:rFonts w:ascii="Arial" w:hAnsi="Arial" w:cs="Arial"/>
          <w:color w:val="000000" w:themeColor="text1"/>
          <w:sz w:val="24"/>
          <w:szCs w:val="24"/>
        </w:rPr>
        <w:t xml:space="preserve"> la S</w:t>
      </w:r>
      <w:r w:rsidR="00D32D1F">
        <w:rPr>
          <w:rFonts w:ascii="Arial" w:hAnsi="Arial" w:cs="Arial"/>
          <w:color w:val="000000" w:themeColor="text1"/>
          <w:sz w:val="24"/>
          <w:szCs w:val="24"/>
        </w:rPr>
        <w:t>.</w:t>
      </w:r>
      <w:r w:rsidR="000C61D8" w:rsidRPr="00BB5297">
        <w:rPr>
          <w:rFonts w:ascii="Arial" w:hAnsi="Arial" w:cs="Arial"/>
          <w:color w:val="000000" w:themeColor="text1"/>
          <w:sz w:val="24"/>
          <w:szCs w:val="24"/>
        </w:rPr>
        <w:t>N</w:t>
      </w:r>
      <w:r w:rsidR="00D32D1F">
        <w:rPr>
          <w:rFonts w:ascii="Arial" w:hAnsi="Arial" w:cs="Arial"/>
          <w:color w:val="000000" w:themeColor="text1"/>
          <w:sz w:val="24"/>
          <w:szCs w:val="24"/>
        </w:rPr>
        <w:t>.</w:t>
      </w:r>
      <w:r w:rsidR="000C61D8" w:rsidRPr="00BB5297">
        <w:rPr>
          <w:rFonts w:ascii="Arial" w:hAnsi="Arial" w:cs="Arial"/>
          <w:color w:val="000000" w:themeColor="text1"/>
          <w:sz w:val="24"/>
          <w:szCs w:val="24"/>
        </w:rPr>
        <w:t>D</w:t>
      </w:r>
      <w:r w:rsidR="00D32D1F">
        <w:rPr>
          <w:rFonts w:ascii="Arial" w:hAnsi="Arial" w:cs="Arial"/>
          <w:color w:val="000000" w:themeColor="text1"/>
          <w:sz w:val="24"/>
          <w:szCs w:val="24"/>
        </w:rPr>
        <w:t>.</w:t>
      </w:r>
    </w:p>
    <w:p w14:paraId="47249785" w14:textId="77777777" w:rsidR="000939FA" w:rsidRPr="00BB5297" w:rsidRDefault="000939FA" w:rsidP="00BB5297">
      <w:pPr>
        <w:spacing w:after="0" w:line="240" w:lineRule="auto"/>
        <w:jc w:val="both"/>
        <w:rPr>
          <w:rFonts w:ascii="Arial" w:hAnsi="Arial" w:cs="Arial"/>
          <w:b/>
          <w:bCs/>
          <w:color w:val="000000" w:themeColor="text1"/>
          <w:sz w:val="24"/>
          <w:szCs w:val="24"/>
          <w:u w:val="single"/>
        </w:rPr>
      </w:pPr>
    </w:p>
    <w:p w14:paraId="61D5997D" w14:textId="77777777" w:rsidR="00BB112B" w:rsidRPr="00BB5297" w:rsidRDefault="00BB112B" w:rsidP="00BB5297">
      <w:pPr>
        <w:spacing w:after="0" w:line="240" w:lineRule="auto"/>
        <w:jc w:val="both"/>
        <w:rPr>
          <w:rFonts w:ascii="Arial" w:hAnsi="Arial" w:cs="Arial"/>
          <w:b/>
          <w:bCs/>
          <w:color w:val="000000" w:themeColor="text1"/>
          <w:sz w:val="24"/>
          <w:szCs w:val="24"/>
          <w:u w:val="single"/>
        </w:rPr>
      </w:pPr>
    </w:p>
    <w:p w14:paraId="5A6E37E3" w14:textId="77777777" w:rsidR="0076492B" w:rsidRPr="00BB5297" w:rsidRDefault="0076492B" w:rsidP="00BB5297">
      <w:pPr>
        <w:spacing w:after="0" w:line="240" w:lineRule="auto"/>
        <w:jc w:val="both"/>
        <w:rPr>
          <w:rFonts w:ascii="Arial" w:hAnsi="Arial" w:cs="Arial"/>
          <w:b/>
          <w:bCs/>
          <w:color w:val="000000" w:themeColor="text1"/>
          <w:sz w:val="24"/>
          <w:szCs w:val="24"/>
          <w:u w:val="single"/>
        </w:rPr>
      </w:pPr>
    </w:p>
    <w:p w14:paraId="5162D362" w14:textId="77777777" w:rsidR="00B80FF5" w:rsidRPr="00BB5297" w:rsidRDefault="00BB5297" w:rsidP="00BB5297">
      <w:pPr>
        <w:spacing w:after="0" w:line="240" w:lineRule="auto"/>
        <w:jc w:val="center"/>
        <w:rPr>
          <w:rFonts w:ascii="Arial" w:hAnsi="Arial" w:cs="Arial"/>
          <w:b/>
          <w:bCs/>
          <w:i/>
          <w:color w:val="000000" w:themeColor="text1"/>
          <w:sz w:val="32"/>
          <w:szCs w:val="24"/>
        </w:rPr>
      </w:pPr>
      <w:r w:rsidRPr="00BB5297">
        <w:rPr>
          <w:rFonts w:ascii="Arial" w:hAnsi="Arial" w:cs="Arial"/>
          <w:b/>
          <w:bCs/>
          <w:i/>
          <w:color w:val="000000" w:themeColor="text1"/>
          <w:sz w:val="32"/>
          <w:szCs w:val="24"/>
        </w:rPr>
        <w:t>SND – FPTM</w:t>
      </w:r>
    </w:p>
    <w:p w14:paraId="57544139" w14:textId="55549EF5" w:rsidR="00BB5297" w:rsidRPr="00BB5297" w:rsidRDefault="0053160A" w:rsidP="00BB5297">
      <w:pPr>
        <w:spacing w:after="0" w:line="240" w:lineRule="auto"/>
        <w:jc w:val="center"/>
        <w:rPr>
          <w:rFonts w:ascii="Arial" w:hAnsi="Arial" w:cs="Arial"/>
          <w:b/>
          <w:bCs/>
          <w:i/>
          <w:color w:val="000000" w:themeColor="text1"/>
          <w:sz w:val="32"/>
          <w:szCs w:val="24"/>
        </w:rPr>
      </w:pPr>
      <w:r>
        <w:rPr>
          <w:rFonts w:ascii="Arial" w:hAnsi="Arial" w:cs="Arial"/>
          <w:b/>
          <w:bCs/>
          <w:i/>
          <w:color w:val="000000" w:themeColor="text1"/>
          <w:sz w:val="32"/>
          <w:szCs w:val="24"/>
        </w:rPr>
        <w:t>20</w:t>
      </w:r>
      <w:r w:rsidR="00635ACC">
        <w:rPr>
          <w:rFonts w:ascii="Arial" w:hAnsi="Arial" w:cs="Arial"/>
          <w:b/>
          <w:bCs/>
          <w:i/>
          <w:color w:val="000000" w:themeColor="text1"/>
          <w:sz w:val="32"/>
          <w:szCs w:val="24"/>
        </w:rPr>
        <w:t>22</w:t>
      </w:r>
    </w:p>
    <w:sectPr w:rsidR="00BB5297" w:rsidRPr="00BB5297" w:rsidSect="00BB5297">
      <w:headerReference w:type="default" r:id="rId8"/>
      <w:pgSz w:w="11907" w:h="16839"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BAFAD" w14:textId="77777777" w:rsidR="00556055" w:rsidRDefault="00556055" w:rsidP="005D519A">
      <w:pPr>
        <w:spacing w:after="0" w:line="240" w:lineRule="auto"/>
      </w:pPr>
      <w:r>
        <w:separator/>
      </w:r>
    </w:p>
  </w:endnote>
  <w:endnote w:type="continuationSeparator" w:id="0">
    <w:p w14:paraId="21909D51" w14:textId="77777777" w:rsidR="00556055" w:rsidRDefault="00556055" w:rsidP="005D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jaVu Sans">
    <w:panose1 w:val="020B0604020202020204"/>
    <w:charset w:val="00"/>
    <w:family w:val="swiss"/>
    <w:pitch w:val="variable"/>
    <w:sig w:usb0="E7002EFF" w:usb1="D200FDFF" w:usb2="0A042029" w:usb3="00000000" w:csb0="800001FF" w:csb1="00000000"/>
  </w:font>
  <w:font w:name="Lohit Hindi">
    <w:altName w:val="DFGothic-EB"/>
    <w:panose1 w:val="020B0604020202020204"/>
    <w:charset w:val="80"/>
    <w:family w:val="auto"/>
    <w:pitch w:val="variable"/>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E1F1C" w14:textId="77777777" w:rsidR="00556055" w:rsidRDefault="00556055" w:rsidP="005D519A">
      <w:pPr>
        <w:spacing w:after="0" w:line="240" w:lineRule="auto"/>
      </w:pPr>
      <w:r>
        <w:separator/>
      </w:r>
    </w:p>
  </w:footnote>
  <w:footnote w:type="continuationSeparator" w:id="0">
    <w:p w14:paraId="150E571E" w14:textId="77777777" w:rsidR="00556055" w:rsidRDefault="00556055" w:rsidP="005D5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4B19" w14:textId="1C0C90A9" w:rsidR="006A01DF" w:rsidRDefault="006A01DF" w:rsidP="0000538C">
    <w:pPr>
      <w:pStyle w:val="Encabezado"/>
      <w:pBdr>
        <w:bottom w:val="single" w:sz="4" w:space="1" w:color="auto"/>
      </w:pBdr>
    </w:pPr>
    <w:r>
      <w:tab/>
    </w:r>
    <w:r w:rsidR="00D519CE">
      <w:rPr>
        <w:noProof/>
      </w:rPr>
      <w:drawing>
        <wp:inline distT="0" distB="0" distL="0" distR="0" wp14:anchorId="29166F26" wp14:editId="37086ABB">
          <wp:extent cx="1507067" cy="739422"/>
          <wp:effectExtent l="0" t="0" r="4445" b="0"/>
          <wp:docPr id="4" name="Picture 44">
            <a:extLst xmlns:a="http://schemas.openxmlformats.org/drawingml/2006/main">
              <a:ext uri="{FF2B5EF4-FFF2-40B4-BE49-F238E27FC236}">
                <a16:creationId xmlns:a16="http://schemas.microsoft.com/office/drawing/2014/main" id="{0A43F3EF-B219-B941-BFCE-C07AF52390A5}"/>
              </a:ext>
            </a:extLst>
          </wp:docPr>
          <wp:cNvGraphicFramePr/>
          <a:graphic xmlns:a="http://schemas.openxmlformats.org/drawingml/2006/main">
            <a:graphicData uri="http://schemas.openxmlformats.org/drawingml/2006/picture">
              <pic:pic xmlns:pic="http://schemas.openxmlformats.org/drawingml/2006/picture">
                <pic:nvPicPr>
                  <pic:cNvPr id="4" name="Picture 44">
                    <a:extLst>
                      <a:ext uri="{FF2B5EF4-FFF2-40B4-BE49-F238E27FC236}">
                        <a16:creationId xmlns:a16="http://schemas.microsoft.com/office/drawing/2014/main" id="{0A43F3EF-B219-B941-BFCE-C07AF52390A5}"/>
                      </a:ext>
                    </a:extLst>
                  </pic:cNvPr>
                  <pic:cNvPicPr/>
                </pic:nvPicPr>
                <pic:blipFill>
                  <a:blip r:embed="rId1"/>
                  <a:stretch>
                    <a:fillRect/>
                  </a:stretch>
                </pic:blipFill>
                <pic:spPr>
                  <a:xfrm>
                    <a:off x="0" y="0"/>
                    <a:ext cx="1551873" cy="761405"/>
                  </a:xfrm>
                  <a:prstGeom prst="rect">
                    <a:avLst/>
                  </a:prstGeom>
                </pic:spPr>
              </pic:pic>
            </a:graphicData>
          </a:graphic>
        </wp:inline>
      </w:drawing>
    </w:r>
    <w:r w:rsidR="00683500">
      <w:rPr>
        <w:noProof/>
      </w:rPr>
      <mc:AlternateContent>
        <mc:Choice Requires="wps">
          <w:drawing>
            <wp:inline distT="0" distB="0" distL="0" distR="0" wp14:anchorId="56514A49" wp14:editId="3477CC79">
              <wp:extent cx="2390775" cy="735965"/>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90775" cy="735965"/>
                      </a:xfrm>
                      <a:prstGeom prst="rect">
                        <a:avLst/>
                      </a:prstGeom>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23F8CE48" w14:textId="167C9E42" w:rsidR="006A01DF" w:rsidRPr="00973585" w:rsidRDefault="006B584C" w:rsidP="00DF3354">
                          <w:pPr>
                            <w:pStyle w:val="NormalWeb"/>
                            <w:spacing w:before="0" w:beforeAutospacing="0" w:after="0" w:afterAutospacing="0"/>
                            <w:jc w:val="center"/>
                          </w:pPr>
                          <w:r>
                            <w:rPr>
                              <w:rFonts w:ascii="Arial Black" w:hAnsi="Arial Black"/>
                              <w:color w:val="000000"/>
                            </w:rPr>
                            <w:t xml:space="preserve">SELECTIVO </w:t>
                          </w:r>
                          <w:r w:rsidR="006A01DF" w:rsidRPr="00973585">
                            <w:rPr>
                              <w:rFonts w:ascii="Arial Black" w:hAnsi="Arial Black"/>
                              <w:color w:val="000000"/>
                            </w:rPr>
                            <w:t>NACIONAL</w:t>
                          </w:r>
                        </w:p>
                        <w:p w14:paraId="1B0E6385" w14:textId="29C20416" w:rsidR="006A01DF" w:rsidRDefault="006B584C" w:rsidP="00DF3354">
                          <w:pPr>
                            <w:pStyle w:val="NormalWeb"/>
                            <w:spacing w:before="0" w:beforeAutospacing="0" w:after="0" w:afterAutospacing="0"/>
                            <w:jc w:val="center"/>
                            <w:rPr>
                              <w:rFonts w:ascii="Arial Black" w:hAnsi="Arial Black"/>
                              <w:color w:val="000000"/>
                            </w:rPr>
                          </w:pPr>
                          <w:r>
                            <w:rPr>
                              <w:rFonts w:ascii="Arial Black" w:hAnsi="Arial Black"/>
                              <w:color w:val="000000"/>
                            </w:rPr>
                            <w:t xml:space="preserve">JUEGOS </w:t>
                          </w:r>
                          <w:r w:rsidR="006A01DF" w:rsidRPr="00973585">
                            <w:rPr>
                              <w:rFonts w:ascii="Arial Black" w:hAnsi="Arial Black"/>
                              <w:color w:val="000000"/>
                            </w:rPr>
                            <w:t>ESCOLAR</w:t>
                          </w:r>
                          <w:r>
                            <w:rPr>
                              <w:rFonts w:ascii="Arial Black" w:hAnsi="Arial Black"/>
                              <w:color w:val="000000"/>
                            </w:rPr>
                            <w:t>ES</w:t>
                          </w:r>
                        </w:p>
                        <w:p w14:paraId="120CA41C" w14:textId="5EBE16FE" w:rsidR="006A01DF" w:rsidRPr="00973585" w:rsidRDefault="006B584C" w:rsidP="006B584C">
                          <w:pPr>
                            <w:pStyle w:val="NormalWeb"/>
                            <w:spacing w:before="0" w:beforeAutospacing="0" w:after="0" w:afterAutospacing="0"/>
                          </w:pPr>
                          <w:r>
                            <w:rPr>
                              <w:rFonts w:ascii="Arial Black" w:hAnsi="Arial Black"/>
                              <w:color w:val="000000"/>
                            </w:rPr>
                            <w:t xml:space="preserve">                </w:t>
                          </w:r>
                          <w:r w:rsidR="006A01DF">
                            <w:rPr>
                              <w:rFonts w:ascii="Arial Black" w:hAnsi="Arial Black"/>
                              <w:color w:val="000000"/>
                            </w:rPr>
                            <w:t xml:space="preserve"> </w:t>
                          </w:r>
                          <w:r w:rsidR="006A01DF" w:rsidRPr="00973585">
                            <w:rPr>
                              <w:rFonts w:ascii="Arial Black" w:hAnsi="Arial Black"/>
                              <w:color w:val="000000"/>
                            </w:rPr>
                            <w:t>20</w:t>
                          </w:r>
                          <w:r w:rsidR="00D3193B">
                            <w:rPr>
                              <w:rFonts w:ascii="Arial Black" w:hAnsi="Arial Black"/>
                              <w:color w:val="000000"/>
                            </w:rPr>
                            <w:t>22</w:t>
                          </w:r>
                        </w:p>
                      </w:txbxContent>
                    </wps:txbx>
                    <wps:bodyPr wrap="square" numCol="1" fromWordArt="1">
                      <a:prstTxWarp prst="textPlain">
                        <a:avLst>
                          <a:gd name="adj" fmla="val 50000"/>
                        </a:avLst>
                      </a:prstTxWarp>
                      <a:spAutoFit/>
                    </wps:bodyPr>
                  </wps:wsp>
                </a:graphicData>
              </a:graphic>
            </wp:inline>
          </w:drawing>
        </mc:Choice>
        <mc:Fallback>
          <w:pict>
            <v:shapetype w14:anchorId="56514A49" id="_x0000_t202" coordsize="21600,21600" o:spt="202" path="m,l,21600r21600,l21600,xe">
              <v:stroke joinstyle="miter"/>
              <v:path gradientshapeok="t" o:connecttype="rect"/>
            </v:shapetype>
            <v:shape id="WordArt 1" o:spid="_x0000_s1026" type="#_x0000_t202" style="width:188.25pt;height:5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" filled="f" stroked="f">
              <o:lock v:ext="edit" shapetype="t"/>
              <v:textbox style="mso-fit-shape-to-text:t">
                <w:txbxContent>
                  <w:p w14:paraId="23F8CE48" w14:textId="167C9E42" w:rsidR="006A01DF" w:rsidRPr="00973585" w:rsidRDefault="006B584C" w:rsidP="00DF3354">
                    <w:pPr>
                      <w:pStyle w:val="NormalWeb"/>
                      <w:spacing w:before="0" w:beforeAutospacing="0" w:after="0" w:afterAutospacing="0"/>
                      <w:jc w:val="center"/>
                    </w:pPr>
                    <w:r>
                      <w:rPr>
                        <w:rFonts w:ascii="Arial Black" w:hAnsi="Arial Black"/>
                        <w:color w:val="000000"/>
                      </w:rPr>
                      <w:t xml:space="preserve">SELECTIVO </w:t>
                    </w:r>
                    <w:r w:rsidR="006A01DF" w:rsidRPr="00973585">
                      <w:rPr>
                        <w:rFonts w:ascii="Arial Black" w:hAnsi="Arial Black"/>
                        <w:color w:val="000000"/>
                      </w:rPr>
                      <w:t>NACIONAL</w:t>
                    </w:r>
                  </w:p>
                  <w:p w14:paraId="1B0E6385" w14:textId="29C20416" w:rsidR="006A01DF" w:rsidRDefault="006B584C" w:rsidP="00DF3354">
                    <w:pPr>
                      <w:pStyle w:val="NormalWeb"/>
                      <w:spacing w:before="0" w:beforeAutospacing="0" w:after="0" w:afterAutospacing="0"/>
                      <w:jc w:val="center"/>
                      <w:rPr>
                        <w:rFonts w:ascii="Arial Black" w:hAnsi="Arial Black"/>
                        <w:color w:val="000000"/>
                      </w:rPr>
                    </w:pPr>
                    <w:r>
                      <w:rPr>
                        <w:rFonts w:ascii="Arial Black" w:hAnsi="Arial Black"/>
                        <w:color w:val="000000"/>
                      </w:rPr>
                      <w:t xml:space="preserve">JUEGOS </w:t>
                    </w:r>
                    <w:r w:rsidR="006A01DF" w:rsidRPr="00973585">
                      <w:rPr>
                        <w:rFonts w:ascii="Arial Black" w:hAnsi="Arial Black"/>
                        <w:color w:val="000000"/>
                      </w:rPr>
                      <w:t>ESCOLAR</w:t>
                    </w:r>
                    <w:r>
                      <w:rPr>
                        <w:rFonts w:ascii="Arial Black" w:hAnsi="Arial Black"/>
                        <w:color w:val="000000"/>
                      </w:rPr>
                      <w:t>ES</w:t>
                    </w:r>
                  </w:p>
                  <w:p w14:paraId="120CA41C" w14:textId="5EBE16FE" w:rsidR="006A01DF" w:rsidRPr="00973585" w:rsidRDefault="006B584C" w:rsidP="006B584C">
                    <w:pPr>
                      <w:pStyle w:val="NormalWeb"/>
                      <w:spacing w:before="0" w:beforeAutospacing="0" w:after="0" w:afterAutospacing="0"/>
                    </w:pPr>
                    <w:r>
                      <w:rPr>
                        <w:rFonts w:ascii="Arial Black" w:hAnsi="Arial Black"/>
                        <w:color w:val="000000"/>
                      </w:rPr>
                      <w:t xml:space="preserve">                </w:t>
                    </w:r>
                    <w:r w:rsidR="006A01DF">
                      <w:rPr>
                        <w:rFonts w:ascii="Arial Black" w:hAnsi="Arial Black"/>
                        <w:color w:val="000000"/>
                      </w:rPr>
                      <w:t xml:space="preserve"> </w:t>
                    </w:r>
                    <w:r w:rsidR="006A01DF" w:rsidRPr="00973585">
                      <w:rPr>
                        <w:rFonts w:ascii="Arial Black" w:hAnsi="Arial Black"/>
                        <w:color w:val="000000"/>
                      </w:rPr>
                      <w:t>20</w:t>
                    </w:r>
                    <w:r w:rsidR="00D3193B">
                      <w:rPr>
                        <w:rFonts w:ascii="Arial Black" w:hAnsi="Arial Black"/>
                        <w:color w:val="000000"/>
                      </w:rPr>
                      <w:t>22</w:t>
                    </w:r>
                  </w:p>
                </w:txbxContent>
              </v:textbox>
              <w10:anchorlock/>
            </v:shape>
          </w:pict>
        </mc:Fallback>
      </mc:AlternateContent>
    </w:r>
    <w:r w:rsidR="00561F22">
      <w:rPr>
        <w:noProof/>
      </w:rPr>
      <w:drawing>
        <wp:inline distT="0" distB="0" distL="0" distR="0" wp14:anchorId="07B3D1A8" wp14:editId="7EE7D873">
          <wp:extent cx="1332089" cy="802579"/>
          <wp:effectExtent l="0" t="0" r="1905" b="0"/>
          <wp:docPr id="2" name="1 Imagen" descr="secretariadedepor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iadedeportes.jpg"/>
                  <pic:cNvPicPr/>
                </pic:nvPicPr>
                <pic:blipFill>
                  <a:blip r:embed="rId2"/>
                  <a:srcRect l="17101" t="28689" r="15893" b="29098"/>
                  <a:stretch>
                    <a:fillRect/>
                  </a:stretch>
                </pic:blipFill>
                <pic:spPr>
                  <a:xfrm>
                    <a:off x="0" y="0"/>
                    <a:ext cx="1391877" cy="838601"/>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1"/>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4"/>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4"/>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2036530"/>
    <w:multiLevelType w:val="hybridMultilevel"/>
    <w:tmpl w:val="FFDA188A"/>
    <w:lvl w:ilvl="0" w:tplc="3C0A000F">
      <w:start w:val="1"/>
      <w:numFmt w:val="decimal"/>
      <w:lvlText w:val="%1."/>
      <w:lvlJc w:val="left"/>
      <w:pPr>
        <w:ind w:left="720" w:hanging="360"/>
      </w:p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15:restartNumberingAfterBreak="0">
    <w:nsid w:val="02EA05A6"/>
    <w:multiLevelType w:val="hybridMultilevel"/>
    <w:tmpl w:val="7368FA0C"/>
    <w:lvl w:ilvl="0" w:tplc="3C0A0001">
      <w:start w:val="1"/>
      <w:numFmt w:val="bullet"/>
      <w:lvlText w:val=""/>
      <w:lvlJc w:val="left"/>
      <w:pPr>
        <w:ind w:left="786" w:hanging="360"/>
      </w:pPr>
      <w:rPr>
        <w:rFonts w:ascii="Symbol" w:hAnsi="Symbol" w:hint="default"/>
      </w:rPr>
    </w:lvl>
    <w:lvl w:ilvl="1" w:tplc="3C0A0003" w:tentative="1">
      <w:start w:val="1"/>
      <w:numFmt w:val="bullet"/>
      <w:lvlText w:val="o"/>
      <w:lvlJc w:val="left"/>
      <w:pPr>
        <w:ind w:left="1506" w:hanging="360"/>
      </w:pPr>
      <w:rPr>
        <w:rFonts w:ascii="Courier New" w:hAnsi="Courier New" w:cs="Courier New" w:hint="default"/>
      </w:rPr>
    </w:lvl>
    <w:lvl w:ilvl="2" w:tplc="3C0A0005" w:tentative="1">
      <w:start w:val="1"/>
      <w:numFmt w:val="bullet"/>
      <w:lvlText w:val=""/>
      <w:lvlJc w:val="left"/>
      <w:pPr>
        <w:ind w:left="2226" w:hanging="360"/>
      </w:pPr>
      <w:rPr>
        <w:rFonts w:ascii="Wingdings" w:hAnsi="Wingdings" w:hint="default"/>
      </w:rPr>
    </w:lvl>
    <w:lvl w:ilvl="3" w:tplc="3C0A0001">
      <w:start w:val="1"/>
      <w:numFmt w:val="bullet"/>
      <w:lvlText w:val=""/>
      <w:lvlJc w:val="left"/>
      <w:pPr>
        <w:ind w:left="2946" w:hanging="360"/>
      </w:pPr>
      <w:rPr>
        <w:rFonts w:ascii="Symbol" w:hAnsi="Symbol" w:hint="default"/>
      </w:rPr>
    </w:lvl>
    <w:lvl w:ilvl="4" w:tplc="3C0A0003">
      <w:start w:val="1"/>
      <w:numFmt w:val="bullet"/>
      <w:lvlText w:val="o"/>
      <w:lvlJc w:val="left"/>
      <w:pPr>
        <w:ind w:left="3666" w:hanging="360"/>
      </w:pPr>
      <w:rPr>
        <w:rFonts w:ascii="Courier New" w:hAnsi="Courier New" w:cs="Courier New" w:hint="default"/>
      </w:rPr>
    </w:lvl>
    <w:lvl w:ilvl="5" w:tplc="3C0A0005" w:tentative="1">
      <w:start w:val="1"/>
      <w:numFmt w:val="bullet"/>
      <w:lvlText w:val=""/>
      <w:lvlJc w:val="left"/>
      <w:pPr>
        <w:ind w:left="4386" w:hanging="360"/>
      </w:pPr>
      <w:rPr>
        <w:rFonts w:ascii="Wingdings" w:hAnsi="Wingdings" w:hint="default"/>
      </w:rPr>
    </w:lvl>
    <w:lvl w:ilvl="6" w:tplc="3C0A0001" w:tentative="1">
      <w:start w:val="1"/>
      <w:numFmt w:val="bullet"/>
      <w:lvlText w:val=""/>
      <w:lvlJc w:val="left"/>
      <w:pPr>
        <w:ind w:left="5106" w:hanging="360"/>
      </w:pPr>
      <w:rPr>
        <w:rFonts w:ascii="Symbol" w:hAnsi="Symbol" w:hint="default"/>
      </w:rPr>
    </w:lvl>
    <w:lvl w:ilvl="7" w:tplc="3C0A0003" w:tentative="1">
      <w:start w:val="1"/>
      <w:numFmt w:val="bullet"/>
      <w:lvlText w:val="o"/>
      <w:lvlJc w:val="left"/>
      <w:pPr>
        <w:ind w:left="5826" w:hanging="360"/>
      </w:pPr>
      <w:rPr>
        <w:rFonts w:ascii="Courier New" w:hAnsi="Courier New" w:cs="Courier New" w:hint="default"/>
      </w:rPr>
    </w:lvl>
    <w:lvl w:ilvl="8" w:tplc="3C0A0005" w:tentative="1">
      <w:start w:val="1"/>
      <w:numFmt w:val="bullet"/>
      <w:lvlText w:val=""/>
      <w:lvlJc w:val="left"/>
      <w:pPr>
        <w:ind w:left="6546" w:hanging="360"/>
      </w:pPr>
      <w:rPr>
        <w:rFonts w:ascii="Wingdings" w:hAnsi="Wingdings" w:hint="default"/>
      </w:rPr>
    </w:lvl>
  </w:abstractNum>
  <w:abstractNum w:abstractNumId="7" w15:restartNumberingAfterBreak="0">
    <w:nsid w:val="0A9A5B21"/>
    <w:multiLevelType w:val="hybridMultilevel"/>
    <w:tmpl w:val="A97EF872"/>
    <w:lvl w:ilvl="0" w:tplc="3C0A0001">
      <w:start w:val="1"/>
      <w:numFmt w:val="bullet"/>
      <w:lvlText w:val=""/>
      <w:lvlJc w:val="left"/>
      <w:pPr>
        <w:ind w:left="1260" w:hanging="360"/>
      </w:pPr>
      <w:rPr>
        <w:rFonts w:ascii="Symbol" w:hAnsi="Symbol" w:hint="default"/>
      </w:rPr>
    </w:lvl>
    <w:lvl w:ilvl="1" w:tplc="0C0A0019" w:tentative="1">
      <w:start w:val="1"/>
      <w:numFmt w:val="lowerLetter"/>
      <w:lvlText w:val="%2."/>
      <w:lvlJc w:val="left"/>
      <w:pPr>
        <w:ind w:left="1980" w:hanging="360"/>
      </w:pPr>
      <w:rPr>
        <w:rFonts w:cs="Times New Roman"/>
      </w:rPr>
    </w:lvl>
    <w:lvl w:ilvl="2" w:tplc="0C0A001B" w:tentative="1">
      <w:start w:val="1"/>
      <w:numFmt w:val="lowerRoman"/>
      <w:lvlText w:val="%3."/>
      <w:lvlJc w:val="right"/>
      <w:pPr>
        <w:ind w:left="2700" w:hanging="180"/>
      </w:pPr>
      <w:rPr>
        <w:rFonts w:cs="Times New Roman"/>
      </w:rPr>
    </w:lvl>
    <w:lvl w:ilvl="3" w:tplc="3C0A0001">
      <w:start w:val="1"/>
      <w:numFmt w:val="bullet"/>
      <w:lvlText w:val=""/>
      <w:lvlJc w:val="left"/>
      <w:pPr>
        <w:ind w:left="3420" w:hanging="360"/>
      </w:pPr>
      <w:rPr>
        <w:rFonts w:ascii="Symbol" w:hAnsi="Symbol" w:hint="default"/>
      </w:rPr>
    </w:lvl>
    <w:lvl w:ilvl="4" w:tplc="0C0A0019" w:tentative="1">
      <w:start w:val="1"/>
      <w:numFmt w:val="lowerLetter"/>
      <w:lvlText w:val="%5."/>
      <w:lvlJc w:val="left"/>
      <w:pPr>
        <w:ind w:left="4140" w:hanging="360"/>
      </w:pPr>
      <w:rPr>
        <w:rFonts w:cs="Times New Roman"/>
      </w:rPr>
    </w:lvl>
    <w:lvl w:ilvl="5" w:tplc="0C0A001B" w:tentative="1">
      <w:start w:val="1"/>
      <w:numFmt w:val="lowerRoman"/>
      <w:lvlText w:val="%6."/>
      <w:lvlJc w:val="right"/>
      <w:pPr>
        <w:ind w:left="4860" w:hanging="180"/>
      </w:pPr>
      <w:rPr>
        <w:rFonts w:cs="Times New Roman"/>
      </w:rPr>
    </w:lvl>
    <w:lvl w:ilvl="6" w:tplc="0C0A000F" w:tentative="1">
      <w:start w:val="1"/>
      <w:numFmt w:val="decimal"/>
      <w:lvlText w:val="%7."/>
      <w:lvlJc w:val="left"/>
      <w:pPr>
        <w:ind w:left="5580" w:hanging="360"/>
      </w:pPr>
      <w:rPr>
        <w:rFonts w:cs="Times New Roman"/>
      </w:rPr>
    </w:lvl>
    <w:lvl w:ilvl="7" w:tplc="0C0A0019" w:tentative="1">
      <w:start w:val="1"/>
      <w:numFmt w:val="lowerLetter"/>
      <w:lvlText w:val="%8."/>
      <w:lvlJc w:val="left"/>
      <w:pPr>
        <w:ind w:left="6300" w:hanging="360"/>
      </w:pPr>
      <w:rPr>
        <w:rFonts w:cs="Times New Roman"/>
      </w:rPr>
    </w:lvl>
    <w:lvl w:ilvl="8" w:tplc="0C0A001B" w:tentative="1">
      <w:start w:val="1"/>
      <w:numFmt w:val="lowerRoman"/>
      <w:lvlText w:val="%9."/>
      <w:lvlJc w:val="right"/>
      <w:pPr>
        <w:ind w:left="7020" w:hanging="180"/>
      </w:pPr>
      <w:rPr>
        <w:rFonts w:cs="Times New Roman"/>
      </w:rPr>
    </w:lvl>
  </w:abstractNum>
  <w:abstractNum w:abstractNumId="8" w15:restartNumberingAfterBreak="0">
    <w:nsid w:val="0E8C47D9"/>
    <w:multiLevelType w:val="multilevel"/>
    <w:tmpl w:val="072A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5292F"/>
    <w:multiLevelType w:val="hybridMultilevel"/>
    <w:tmpl w:val="6B762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1A760F3"/>
    <w:multiLevelType w:val="hybridMultilevel"/>
    <w:tmpl w:val="AB3A76A0"/>
    <w:lvl w:ilvl="0" w:tplc="2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60C70B7"/>
    <w:multiLevelType w:val="hybridMultilevel"/>
    <w:tmpl w:val="3CFC07AE"/>
    <w:lvl w:ilvl="0" w:tplc="9C8293F2">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1FB577E"/>
    <w:multiLevelType w:val="hybridMultilevel"/>
    <w:tmpl w:val="E5245020"/>
    <w:lvl w:ilvl="0" w:tplc="72FCBC06">
      <w:start w:val="1"/>
      <w:numFmt w:val="decimal"/>
      <w:lvlText w:val="%1)"/>
      <w:lvlJc w:val="left"/>
      <w:pPr>
        <w:ind w:left="6024" w:hanging="360"/>
      </w:pPr>
      <w:rPr>
        <w:rFonts w:hint="default"/>
      </w:rPr>
    </w:lvl>
    <w:lvl w:ilvl="1" w:tplc="0C0A0019" w:tentative="1">
      <w:start w:val="1"/>
      <w:numFmt w:val="lowerLetter"/>
      <w:lvlText w:val="%2."/>
      <w:lvlJc w:val="left"/>
      <w:pPr>
        <w:ind w:left="6744" w:hanging="360"/>
      </w:pPr>
    </w:lvl>
    <w:lvl w:ilvl="2" w:tplc="0C0A001B" w:tentative="1">
      <w:start w:val="1"/>
      <w:numFmt w:val="lowerRoman"/>
      <w:lvlText w:val="%3."/>
      <w:lvlJc w:val="right"/>
      <w:pPr>
        <w:ind w:left="7464" w:hanging="180"/>
      </w:pPr>
    </w:lvl>
    <w:lvl w:ilvl="3" w:tplc="0C0A000F" w:tentative="1">
      <w:start w:val="1"/>
      <w:numFmt w:val="decimal"/>
      <w:lvlText w:val="%4."/>
      <w:lvlJc w:val="left"/>
      <w:pPr>
        <w:ind w:left="8184" w:hanging="360"/>
      </w:pPr>
    </w:lvl>
    <w:lvl w:ilvl="4" w:tplc="0C0A0019" w:tentative="1">
      <w:start w:val="1"/>
      <w:numFmt w:val="lowerLetter"/>
      <w:lvlText w:val="%5."/>
      <w:lvlJc w:val="left"/>
      <w:pPr>
        <w:ind w:left="8904" w:hanging="360"/>
      </w:pPr>
    </w:lvl>
    <w:lvl w:ilvl="5" w:tplc="0C0A001B" w:tentative="1">
      <w:start w:val="1"/>
      <w:numFmt w:val="lowerRoman"/>
      <w:lvlText w:val="%6."/>
      <w:lvlJc w:val="right"/>
      <w:pPr>
        <w:ind w:left="9624" w:hanging="180"/>
      </w:pPr>
    </w:lvl>
    <w:lvl w:ilvl="6" w:tplc="0C0A000F" w:tentative="1">
      <w:start w:val="1"/>
      <w:numFmt w:val="decimal"/>
      <w:lvlText w:val="%7."/>
      <w:lvlJc w:val="left"/>
      <w:pPr>
        <w:ind w:left="10344" w:hanging="360"/>
      </w:pPr>
    </w:lvl>
    <w:lvl w:ilvl="7" w:tplc="0C0A0019" w:tentative="1">
      <w:start w:val="1"/>
      <w:numFmt w:val="lowerLetter"/>
      <w:lvlText w:val="%8."/>
      <w:lvlJc w:val="left"/>
      <w:pPr>
        <w:ind w:left="11064" w:hanging="360"/>
      </w:pPr>
    </w:lvl>
    <w:lvl w:ilvl="8" w:tplc="0C0A001B" w:tentative="1">
      <w:start w:val="1"/>
      <w:numFmt w:val="lowerRoman"/>
      <w:lvlText w:val="%9."/>
      <w:lvlJc w:val="right"/>
      <w:pPr>
        <w:ind w:left="11784" w:hanging="180"/>
      </w:pPr>
    </w:lvl>
  </w:abstractNum>
  <w:abstractNum w:abstractNumId="13" w15:restartNumberingAfterBreak="0">
    <w:nsid w:val="23757AC6"/>
    <w:multiLevelType w:val="hybridMultilevel"/>
    <w:tmpl w:val="9B5800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EC0DFD"/>
    <w:multiLevelType w:val="hybridMultilevel"/>
    <w:tmpl w:val="58E815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83E1E80"/>
    <w:multiLevelType w:val="hybridMultilevel"/>
    <w:tmpl w:val="5868E190"/>
    <w:lvl w:ilvl="0" w:tplc="193C5F88">
      <w:numFmt w:val="bullet"/>
      <w:lvlText w:val="-"/>
      <w:lvlJc w:val="left"/>
      <w:pPr>
        <w:ind w:left="360" w:hanging="360"/>
      </w:pPr>
      <w:rPr>
        <w:rFonts w:ascii="Arial" w:eastAsia="Calibri"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9D579B9"/>
    <w:multiLevelType w:val="hybridMultilevel"/>
    <w:tmpl w:val="A962C334"/>
    <w:lvl w:ilvl="0" w:tplc="9EA24954">
      <w:numFmt w:val="bullet"/>
      <w:lvlText w:val="-"/>
      <w:lvlJc w:val="left"/>
      <w:pPr>
        <w:ind w:left="360" w:hanging="360"/>
      </w:pPr>
      <w:rPr>
        <w:rFonts w:ascii="Arial" w:eastAsia="Calibri"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2D431421"/>
    <w:multiLevelType w:val="multilevel"/>
    <w:tmpl w:val="D776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7F7F0C"/>
    <w:multiLevelType w:val="hybridMultilevel"/>
    <w:tmpl w:val="9B489A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2A807EC"/>
    <w:multiLevelType w:val="hybridMultilevel"/>
    <w:tmpl w:val="0D2E1C7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0" w15:restartNumberingAfterBreak="0">
    <w:nsid w:val="365470BB"/>
    <w:multiLevelType w:val="hybridMultilevel"/>
    <w:tmpl w:val="1CB0D74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614643"/>
    <w:multiLevelType w:val="hybridMultilevel"/>
    <w:tmpl w:val="64AA578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2" w15:restartNumberingAfterBreak="0">
    <w:nsid w:val="3AE46BDD"/>
    <w:multiLevelType w:val="hybridMultilevel"/>
    <w:tmpl w:val="B01216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B961C91"/>
    <w:multiLevelType w:val="hybridMultilevel"/>
    <w:tmpl w:val="52FE6584"/>
    <w:lvl w:ilvl="0" w:tplc="3C0A000F">
      <w:start w:val="1"/>
      <w:numFmt w:val="decimal"/>
      <w:lvlText w:val="%1."/>
      <w:lvlJc w:val="left"/>
      <w:pPr>
        <w:ind w:left="720" w:hanging="360"/>
      </w:p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4" w15:restartNumberingAfterBreak="0">
    <w:nsid w:val="3C861377"/>
    <w:multiLevelType w:val="hybridMultilevel"/>
    <w:tmpl w:val="E80497E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5" w15:restartNumberingAfterBreak="0">
    <w:nsid w:val="3E544FC8"/>
    <w:multiLevelType w:val="hybridMultilevel"/>
    <w:tmpl w:val="7B02653C"/>
    <w:lvl w:ilvl="0" w:tplc="0C1CF32C">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40913097"/>
    <w:multiLevelType w:val="hybridMultilevel"/>
    <w:tmpl w:val="B9F2E7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3277C3D"/>
    <w:multiLevelType w:val="hybridMultilevel"/>
    <w:tmpl w:val="204AF7D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446F99"/>
    <w:multiLevelType w:val="hybridMultilevel"/>
    <w:tmpl w:val="408CC99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8875EF"/>
    <w:multiLevelType w:val="hybridMultilevel"/>
    <w:tmpl w:val="5F387AE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0" w15:restartNumberingAfterBreak="0">
    <w:nsid w:val="4B8E3896"/>
    <w:multiLevelType w:val="hybridMultilevel"/>
    <w:tmpl w:val="013A76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BC76278"/>
    <w:multiLevelType w:val="hybridMultilevel"/>
    <w:tmpl w:val="A5182F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EE03F53"/>
    <w:multiLevelType w:val="hybridMultilevel"/>
    <w:tmpl w:val="39E098B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3" w15:restartNumberingAfterBreak="0">
    <w:nsid w:val="527C35C6"/>
    <w:multiLevelType w:val="hybridMultilevel"/>
    <w:tmpl w:val="60B8CCBC"/>
    <w:lvl w:ilvl="0" w:tplc="F51498E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52815AA0"/>
    <w:multiLevelType w:val="hybridMultilevel"/>
    <w:tmpl w:val="13F62088"/>
    <w:lvl w:ilvl="0" w:tplc="2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ABA511D"/>
    <w:multiLevelType w:val="hybridMultilevel"/>
    <w:tmpl w:val="FDF43F5E"/>
    <w:lvl w:ilvl="0" w:tplc="A3628FF2">
      <w:start w:val="1"/>
      <w:numFmt w:val="decimal"/>
      <w:lvlText w:val="%1."/>
      <w:lvlJc w:val="left"/>
      <w:pPr>
        <w:tabs>
          <w:tab w:val="num" w:pos="360"/>
        </w:tabs>
        <w:ind w:left="0" w:firstLine="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ABD50C2"/>
    <w:multiLevelType w:val="hybridMultilevel"/>
    <w:tmpl w:val="8F58BD72"/>
    <w:lvl w:ilvl="0" w:tplc="11D81156">
      <w:start w:val="1"/>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D9278F6"/>
    <w:multiLevelType w:val="multilevel"/>
    <w:tmpl w:val="9B1E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035BC3"/>
    <w:multiLevelType w:val="hybridMultilevel"/>
    <w:tmpl w:val="0FFC8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AB279AA"/>
    <w:multiLevelType w:val="hybridMultilevel"/>
    <w:tmpl w:val="833C3C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AEF15D3"/>
    <w:multiLevelType w:val="hybridMultilevel"/>
    <w:tmpl w:val="FEEA19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3205435"/>
    <w:multiLevelType w:val="hybridMultilevel"/>
    <w:tmpl w:val="43F22D2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2" w15:restartNumberingAfterBreak="0">
    <w:nsid w:val="78CD1D1D"/>
    <w:multiLevelType w:val="hybridMultilevel"/>
    <w:tmpl w:val="09123906"/>
    <w:lvl w:ilvl="0" w:tplc="D578F5A2">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15:restartNumberingAfterBreak="0">
    <w:nsid w:val="7D0E67FA"/>
    <w:multiLevelType w:val="hybridMultilevel"/>
    <w:tmpl w:val="75828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73249388">
    <w:abstractNumId w:val="5"/>
  </w:num>
  <w:num w:numId="2" w16cid:durableId="1943605124">
    <w:abstractNumId w:val="23"/>
  </w:num>
  <w:num w:numId="3" w16cid:durableId="545678889">
    <w:abstractNumId w:val="0"/>
  </w:num>
  <w:num w:numId="4" w16cid:durableId="1254169894">
    <w:abstractNumId w:val="2"/>
  </w:num>
  <w:num w:numId="5" w16cid:durableId="1409576004">
    <w:abstractNumId w:val="3"/>
  </w:num>
  <w:num w:numId="6" w16cid:durableId="294069617">
    <w:abstractNumId w:val="4"/>
  </w:num>
  <w:num w:numId="7" w16cid:durableId="968895679">
    <w:abstractNumId w:val="1"/>
  </w:num>
  <w:num w:numId="8" w16cid:durableId="622729452">
    <w:abstractNumId w:val="20"/>
  </w:num>
  <w:num w:numId="9" w16cid:durableId="476604946">
    <w:abstractNumId w:val="7"/>
  </w:num>
  <w:num w:numId="10" w16cid:durableId="336419557">
    <w:abstractNumId w:val="43"/>
  </w:num>
  <w:num w:numId="11" w16cid:durableId="1477601754">
    <w:abstractNumId w:val="6"/>
  </w:num>
  <w:num w:numId="12" w16cid:durableId="1864710993">
    <w:abstractNumId w:val="30"/>
  </w:num>
  <w:num w:numId="13" w16cid:durableId="1853378100">
    <w:abstractNumId w:val="12"/>
  </w:num>
  <w:num w:numId="14" w16cid:durableId="1218663046">
    <w:abstractNumId w:val="16"/>
  </w:num>
  <w:num w:numId="15" w16cid:durableId="1577781319">
    <w:abstractNumId w:val="15"/>
  </w:num>
  <w:num w:numId="16" w16cid:durableId="800222764">
    <w:abstractNumId w:val="42"/>
  </w:num>
  <w:num w:numId="17" w16cid:durableId="1090157907">
    <w:abstractNumId w:val="11"/>
  </w:num>
  <w:num w:numId="18" w16cid:durableId="1721319225">
    <w:abstractNumId w:val="35"/>
  </w:num>
  <w:num w:numId="19" w16cid:durableId="16536331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09610614">
    <w:abstractNumId w:val="36"/>
  </w:num>
  <w:num w:numId="21" w16cid:durableId="641275393">
    <w:abstractNumId w:val="33"/>
  </w:num>
  <w:num w:numId="22" w16cid:durableId="1102601998">
    <w:abstractNumId w:val="21"/>
  </w:num>
  <w:num w:numId="23" w16cid:durableId="873619395">
    <w:abstractNumId w:val="28"/>
  </w:num>
  <w:num w:numId="24" w16cid:durableId="276446133">
    <w:abstractNumId w:val="27"/>
  </w:num>
  <w:num w:numId="25" w16cid:durableId="161627793">
    <w:abstractNumId w:val="10"/>
  </w:num>
  <w:num w:numId="26" w16cid:durableId="862784028">
    <w:abstractNumId w:val="8"/>
  </w:num>
  <w:num w:numId="27" w16cid:durableId="170947577">
    <w:abstractNumId w:val="37"/>
  </w:num>
  <w:num w:numId="28" w16cid:durableId="253443211">
    <w:abstractNumId w:val="17"/>
  </w:num>
  <w:num w:numId="29" w16cid:durableId="1951276799">
    <w:abstractNumId w:val="25"/>
  </w:num>
  <w:num w:numId="30" w16cid:durableId="1374111327">
    <w:abstractNumId w:val="24"/>
  </w:num>
  <w:num w:numId="31" w16cid:durableId="1648588633">
    <w:abstractNumId w:val="32"/>
  </w:num>
  <w:num w:numId="32" w16cid:durableId="1743604815">
    <w:abstractNumId w:val="19"/>
  </w:num>
  <w:num w:numId="33" w16cid:durableId="2025933407">
    <w:abstractNumId w:val="41"/>
  </w:num>
  <w:num w:numId="34" w16cid:durableId="1656563256">
    <w:abstractNumId w:val="29"/>
  </w:num>
  <w:num w:numId="35" w16cid:durableId="846671455">
    <w:abstractNumId w:val="39"/>
  </w:num>
  <w:num w:numId="36" w16cid:durableId="2099715949">
    <w:abstractNumId w:val="26"/>
  </w:num>
  <w:num w:numId="37" w16cid:durableId="1141314250">
    <w:abstractNumId w:val="9"/>
  </w:num>
  <w:num w:numId="38" w16cid:durableId="1053458294">
    <w:abstractNumId w:val="18"/>
  </w:num>
  <w:num w:numId="39" w16cid:durableId="503859614">
    <w:abstractNumId w:val="22"/>
  </w:num>
  <w:num w:numId="40" w16cid:durableId="1597715161">
    <w:abstractNumId w:val="13"/>
  </w:num>
  <w:num w:numId="41" w16cid:durableId="384986223">
    <w:abstractNumId w:val="14"/>
  </w:num>
  <w:num w:numId="42" w16cid:durableId="610280105">
    <w:abstractNumId w:val="38"/>
  </w:num>
  <w:num w:numId="43" w16cid:durableId="712924782">
    <w:abstractNumId w:val="40"/>
  </w:num>
  <w:num w:numId="44" w16cid:durableId="1643609489">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6E2"/>
    <w:rsid w:val="0000538C"/>
    <w:rsid w:val="00025D28"/>
    <w:rsid w:val="00026AF3"/>
    <w:rsid w:val="000369CE"/>
    <w:rsid w:val="000443E4"/>
    <w:rsid w:val="0006039D"/>
    <w:rsid w:val="00073FD9"/>
    <w:rsid w:val="00080AA4"/>
    <w:rsid w:val="000939FA"/>
    <w:rsid w:val="000949DD"/>
    <w:rsid w:val="00094C9D"/>
    <w:rsid w:val="000A1CDB"/>
    <w:rsid w:val="000A2931"/>
    <w:rsid w:val="000B6654"/>
    <w:rsid w:val="000C61D8"/>
    <w:rsid w:val="000D18BD"/>
    <w:rsid w:val="000D302F"/>
    <w:rsid w:val="000D3A42"/>
    <w:rsid w:val="000D53C1"/>
    <w:rsid w:val="000D76FF"/>
    <w:rsid w:val="000E03EE"/>
    <w:rsid w:val="0011144D"/>
    <w:rsid w:val="001168FC"/>
    <w:rsid w:val="00120811"/>
    <w:rsid w:val="0012630F"/>
    <w:rsid w:val="00130B84"/>
    <w:rsid w:val="001340B0"/>
    <w:rsid w:val="0015067A"/>
    <w:rsid w:val="00160441"/>
    <w:rsid w:val="001734D7"/>
    <w:rsid w:val="00174CDC"/>
    <w:rsid w:val="00184482"/>
    <w:rsid w:val="001A0CAC"/>
    <w:rsid w:val="001A6B7C"/>
    <w:rsid w:val="001B5104"/>
    <w:rsid w:val="001C6D27"/>
    <w:rsid w:val="001E6912"/>
    <w:rsid w:val="00217FCA"/>
    <w:rsid w:val="00223702"/>
    <w:rsid w:val="00225FB3"/>
    <w:rsid w:val="00231800"/>
    <w:rsid w:val="002731FA"/>
    <w:rsid w:val="00273E54"/>
    <w:rsid w:val="00280C74"/>
    <w:rsid w:val="0028778F"/>
    <w:rsid w:val="00296FF2"/>
    <w:rsid w:val="002B181A"/>
    <w:rsid w:val="002C3DD9"/>
    <w:rsid w:val="002D397D"/>
    <w:rsid w:val="002E23C5"/>
    <w:rsid w:val="002E6D85"/>
    <w:rsid w:val="002F109C"/>
    <w:rsid w:val="0030447F"/>
    <w:rsid w:val="00333236"/>
    <w:rsid w:val="003344E0"/>
    <w:rsid w:val="0034119B"/>
    <w:rsid w:val="003466B3"/>
    <w:rsid w:val="0035366D"/>
    <w:rsid w:val="003621F8"/>
    <w:rsid w:val="00367B91"/>
    <w:rsid w:val="00374C6B"/>
    <w:rsid w:val="003769A2"/>
    <w:rsid w:val="00377BAD"/>
    <w:rsid w:val="00396ED9"/>
    <w:rsid w:val="003A061D"/>
    <w:rsid w:val="003A3B47"/>
    <w:rsid w:val="003A5021"/>
    <w:rsid w:val="003B221E"/>
    <w:rsid w:val="003B2468"/>
    <w:rsid w:val="003B632C"/>
    <w:rsid w:val="003D309D"/>
    <w:rsid w:val="003D4EFA"/>
    <w:rsid w:val="003D6AAB"/>
    <w:rsid w:val="003D6AAF"/>
    <w:rsid w:val="00400BAC"/>
    <w:rsid w:val="00413D68"/>
    <w:rsid w:val="00425AC9"/>
    <w:rsid w:val="00442167"/>
    <w:rsid w:val="00446E5C"/>
    <w:rsid w:val="00453E65"/>
    <w:rsid w:val="004544AC"/>
    <w:rsid w:val="00455745"/>
    <w:rsid w:val="00461E3F"/>
    <w:rsid w:val="00474A7F"/>
    <w:rsid w:val="0048181A"/>
    <w:rsid w:val="00483310"/>
    <w:rsid w:val="004907C2"/>
    <w:rsid w:val="004A1918"/>
    <w:rsid w:val="004B210E"/>
    <w:rsid w:val="004C6B4F"/>
    <w:rsid w:val="004D391F"/>
    <w:rsid w:val="004D402F"/>
    <w:rsid w:val="004E1E46"/>
    <w:rsid w:val="004E589B"/>
    <w:rsid w:val="00512BE3"/>
    <w:rsid w:val="00515092"/>
    <w:rsid w:val="0053160A"/>
    <w:rsid w:val="0055101F"/>
    <w:rsid w:val="00552F62"/>
    <w:rsid w:val="00556055"/>
    <w:rsid w:val="00556376"/>
    <w:rsid w:val="005577A3"/>
    <w:rsid w:val="00561F22"/>
    <w:rsid w:val="0056658C"/>
    <w:rsid w:val="00570CAE"/>
    <w:rsid w:val="0057338D"/>
    <w:rsid w:val="00587B9E"/>
    <w:rsid w:val="00591A8E"/>
    <w:rsid w:val="005A61F9"/>
    <w:rsid w:val="005C02D1"/>
    <w:rsid w:val="005C2C14"/>
    <w:rsid w:val="005D519A"/>
    <w:rsid w:val="006040C1"/>
    <w:rsid w:val="00614765"/>
    <w:rsid w:val="00615D75"/>
    <w:rsid w:val="0062254D"/>
    <w:rsid w:val="00623387"/>
    <w:rsid w:val="00635521"/>
    <w:rsid w:val="00635ACC"/>
    <w:rsid w:val="00650560"/>
    <w:rsid w:val="00656E63"/>
    <w:rsid w:val="006659D5"/>
    <w:rsid w:val="006773A3"/>
    <w:rsid w:val="00680FED"/>
    <w:rsid w:val="006830E6"/>
    <w:rsid w:val="00683500"/>
    <w:rsid w:val="006847C0"/>
    <w:rsid w:val="006A01DF"/>
    <w:rsid w:val="006A0394"/>
    <w:rsid w:val="006A07D9"/>
    <w:rsid w:val="006B584C"/>
    <w:rsid w:val="006B5A48"/>
    <w:rsid w:val="006B6AA5"/>
    <w:rsid w:val="006E0022"/>
    <w:rsid w:val="006E2ADD"/>
    <w:rsid w:val="006E5597"/>
    <w:rsid w:val="007157CA"/>
    <w:rsid w:val="00716646"/>
    <w:rsid w:val="00723C13"/>
    <w:rsid w:val="00744E6E"/>
    <w:rsid w:val="00747BBC"/>
    <w:rsid w:val="0075312F"/>
    <w:rsid w:val="007556E2"/>
    <w:rsid w:val="00761966"/>
    <w:rsid w:val="00763259"/>
    <w:rsid w:val="0076492B"/>
    <w:rsid w:val="00793C0A"/>
    <w:rsid w:val="007951C0"/>
    <w:rsid w:val="007B0EA5"/>
    <w:rsid w:val="007B51F1"/>
    <w:rsid w:val="007C543F"/>
    <w:rsid w:val="007D56BF"/>
    <w:rsid w:val="007E7BBF"/>
    <w:rsid w:val="00807AAE"/>
    <w:rsid w:val="0081141E"/>
    <w:rsid w:val="00812174"/>
    <w:rsid w:val="0081422C"/>
    <w:rsid w:val="00815C89"/>
    <w:rsid w:val="008312EB"/>
    <w:rsid w:val="00834238"/>
    <w:rsid w:val="0085439B"/>
    <w:rsid w:val="008546DC"/>
    <w:rsid w:val="00861DD7"/>
    <w:rsid w:val="00872C17"/>
    <w:rsid w:val="00873811"/>
    <w:rsid w:val="008803CC"/>
    <w:rsid w:val="008855A3"/>
    <w:rsid w:val="00891736"/>
    <w:rsid w:val="008A3B72"/>
    <w:rsid w:val="008B706C"/>
    <w:rsid w:val="008C4807"/>
    <w:rsid w:val="008C501B"/>
    <w:rsid w:val="008D3945"/>
    <w:rsid w:val="008D7F37"/>
    <w:rsid w:val="008F2DD1"/>
    <w:rsid w:val="008F2F83"/>
    <w:rsid w:val="00902268"/>
    <w:rsid w:val="0093014E"/>
    <w:rsid w:val="00933628"/>
    <w:rsid w:val="00941FCF"/>
    <w:rsid w:val="00943F08"/>
    <w:rsid w:val="00950153"/>
    <w:rsid w:val="0095402E"/>
    <w:rsid w:val="00973585"/>
    <w:rsid w:val="00975CD1"/>
    <w:rsid w:val="009834FE"/>
    <w:rsid w:val="00985DF0"/>
    <w:rsid w:val="0098726D"/>
    <w:rsid w:val="0098739C"/>
    <w:rsid w:val="009A3024"/>
    <w:rsid w:val="009A3069"/>
    <w:rsid w:val="009C62D1"/>
    <w:rsid w:val="009D63FF"/>
    <w:rsid w:val="009F3BFB"/>
    <w:rsid w:val="00A01321"/>
    <w:rsid w:val="00A02093"/>
    <w:rsid w:val="00A073B8"/>
    <w:rsid w:val="00A10180"/>
    <w:rsid w:val="00A10DCE"/>
    <w:rsid w:val="00A11927"/>
    <w:rsid w:val="00A155DE"/>
    <w:rsid w:val="00A36FF6"/>
    <w:rsid w:val="00A455D6"/>
    <w:rsid w:val="00A54A2A"/>
    <w:rsid w:val="00A60C7D"/>
    <w:rsid w:val="00A628A2"/>
    <w:rsid w:val="00A63436"/>
    <w:rsid w:val="00A6778B"/>
    <w:rsid w:val="00A8113D"/>
    <w:rsid w:val="00A95DFC"/>
    <w:rsid w:val="00AB011E"/>
    <w:rsid w:val="00AB3A32"/>
    <w:rsid w:val="00AB57CA"/>
    <w:rsid w:val="00AC14EE"/>
    <w:rsid w:val="00AC2E45"/>
    <w:rsid w:val="00AC38D0"/>
    <w:rsid w:val="00AD2D38"/>
    <w:rsid w:val="00AD54FF"/>
    <w:rsid w:val="00AD73B4"/>
    <w:rsid w:val="00AE18ED"/>
    <w:rsid w:val="00AE30C6"/>
    <w:rsid w:val="00AF61E3"/>
    <w:rsid w:val="00B15507"/>
    <w:rsid w:val="00B3552E"/>
    <w:rsid w:val="00B36A22"/>
    <w:rsid w:val="00B37B91"/>
    <w:rsid w:val="00B4283E"/>
    <w:rsid w:val="00B52BF2"/>
    <w:rsid w:val="00B5766C"/>
    <w:rsid w:val="00B67E86"/>
    <w:rsid w:val="00B70B12"/>
    <w:rsid w:val="00B73296"/>
    <w:rsid w:val="00B80FF5"/>
    <w:rsid w:val="00B82EA2"/>
    <w:rsid w:val="00BB112B"/>
    <w:rsid w:val="00BB5297"/>
    <w:rsid w:val="00BE04B2"/>
    <w:rsid w:val="00BE3332"/>
    <w:rsid w:val="00BF4665"/>
    <w:rsid w:val="00C01CF3"/>
    <w:rsid w:val="00C316C8"/>
    <w:rsid w:val="00C33465"/>
    <w:rsid w:val="00C46E4D"/>
    <w:rsid w:val="00C46E55"/>
    <w:rsid w:val="00C61B2A"/>
    <w:rsid w:val="00C7219D"/>
    <w:rsid w:val="00C823C4"/>
    <w:rsid w:val="00C860B0"/>
    <w:rsid w:val="00CA6AB1"/>
    <w:rsid w:val="00CC5973"/>
    <w:rsid w:val="00CE4782"/>
    <w:rsid w:val="00CF2D70"/>
    <w:rsid w:val="00D03AC7"/>
    <w:rsid w:val="00D216F2"/>
    <w:rsid w:val="00D22D74"/>
    <w:rsid w:val="00D24F45"/>
    <w:rsid w:val="00D3193B"/>
    <w:rsid w:val="00D326EA"/>
    <w:rsid w:val="00D32D1F"/>
    <w:rsid w:val="00D519CE"/>
    <w:rsid w:val="00D542B6"/>
    <w:rsid w:val="00D60052"/>
    <w:rsid w:val="00D71B01"/>
    <w:rsid w:val="00D758EB"/>
    <w:rsid w:val="00D81E08"/>
    <w:rsid w:val="00D935C2"/>
    <w:rsid w:val="00DB401C"/>
    <w:rsid w:val="00DB6E51"/>
    <w:rsid w:val="00DE19FE"/>
    <w:rsid w:val="00DE56F8"/>
    <w:rsid w:val="00DE7270"/>
    <w:rsid w:val="00DF021F"/>
    <w:rsid w:val="00DF3354"/>
    <w:rsid w:val="00E220EE"/>
    <w:rsid w:val="00E24A7F"/>
    <w:rsid w:val="00E4209E"/>
    <w:rsid w:val="00E510FA"/>
    <w:rsid w:val="00E61966"/>
    <w:rsid w:val="00E7072D"/>
    <w:rsid w:val="00E7437E"/>
    <w:rsid w:val="00E856A2"/>
    <w:rsid w:val="00EA2CDE"/>
    <w:rsid w:val="00EC790F"/>
    <w:rsid w:val="00EE5227"/>
    <w:rsid w:val="00EE5DB2"/>
    <w:rsid w:val="00EF63AE"/>
    <w:rsid w:val="00F0159D"/>
    <w:rsid w:val="00F05533"/>
    <w:rsid w:val="00F342AA"/>
    <w:rsid w:val="00F46752"/>
    <w:rsid w:val="00F5426B"/>
    <w:rsid w:val="00F7490B"/>
    <w:rsid w:val="00F74A4C"/>
    <w:rsid w:val="00F75526"/>
    <w:rsid w:val="00FA164A"/>
    <w:rsid w:val="00FA3F29"/>
    <w:rsid w:val="00FB198E"/>
    <w:rsid w:val="00FB34A9"/>
    <w:rsid w:val="00FD056A"/>
    <w:rsid w:val="00FD4DFF"/>
    <w:rsid w:val="00FE1F4B"/>
    <w:rsid w:val="00FE6BB2"/>
    <w:rsid w:val="00FE793B"/>
    <w:rsid w:val="00FF0BAA"/>
    <w:rsid w:val="00FF0D87"/>
  </w:rsids>
  <m:mathPr>
    <m:mathFont m:val="Cambria Math"/>
    <m:brkBin m:val="before"/>
    <m:brkBinSub m:val="--"/>
    <m:smallFrac m:val="0"/>
    <m:dispDef/>
    <m:lMargin m:val="0"/>
    <m:rMargin m:val="0"/>
    <m:defJc m:val="centerGroup"/>
    <m:wrapIndent m:val="1440"/>
    <m:intLim m:val="subSup"/>
    <m:naryLim m:val="undOvr"/>
  </m:mathPr>
  <w:themeFontLang w:val="es-P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D5C225"/>
  <w15:docId w15:val="{20DFA6F9-587C-8A4D-9AAD-1797B5B0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E63"/>
  </w:style>
  <w:style w:type="paragraph" w:styleId="Ttulo1">
    <w:name w:val="heading 1"/>
    <w:basedOn w:val="Normal"/>
    <w:next w:val="Normal"/>
    <w:link w:val="Ttulo1Car"/>
    <w:uiPriority w:val="99"/>
    <w:qFormat/>
    <w:rsid w:val="00812174"/>
    <w:pPr>
      <w:keepNext/>
      <w:keepLines/>
      <w:spacing w:before="480" w:after="0"/>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semiHidden/>
    <w:unhideWhenUsed/>
    <w:qFormat/>
    <w:rsid w:val="00F5426B"/>
    <w:pPr>
      <w:keepNext/>
      <w:keepLines/>
      <w:spacing w:before="200" w:after="0"/>
      <w:outlineLvl w:val="1"/>
    </w:pPr>
    <w:rPr>
      <w:rFonts w:asciiTheme="majorHAnsi" w:eastAsiaTheme="majorEastAsia" w:hAnsiTheme="majorHAnsi" w:cstheme="majorBidi"/>
      <w:b/>
      <w:bCs/>
      <w:color w:val="4F81BD" w:themeColor="accent1"/>
      <w:sz w:val="26"/>
      <w:szCs w:val="26"/>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56E2"/>
    <w:pPr>
      <w:ind w:left="720"/>
      <w:contextualSpacing/>
    </w:pPr>
  </w:style>
  <w:style w:type="paragraph" w:styleId="NormalWeb">
    <w:name w:val="Normal (Web)"/>
    <w:basedOn w:val="Normal"/>
    <w:uiPriority w:val="99"/>
    <w:rsid w:val="00FA3F29"/>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FA3F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F29"/>
    <w:rPr>
      <w:rFonts w:ascii="Tahoma" w:hAnsi="Tahoma" w:cs="Tahoma"/>
      <w:sz w:val="16"/>
      <w:szCs w:val="16"/>
    </w:rPr>
  </w:style>
  <w:style w:type="paragraph" w:styleId="Encabezado">
    <w:name w:val="header"/>
    <w:basedOn w:val="Normal"/>
    <w:link w:val="EncabezadoCar"/>
    <w:unhideWhenUsed/>
    <w:rsid w:val="005D519A"/>
    <w:pPr>
      <w:tabs>
        <w:tab w:val="center" w:pos="4419"/>
        <w:tab w:val="right" w:pos="8838"/>
      </w:tabs>
      <w:spacing w:after="0" w:line="240" w:lineRule="auto"/>
    </w:pPr>
  </w:style>
  <w:style w:type="character" w:customStyle="1" w:styleId="EncabezadoCar">
    <w:name w:val="Encabezado Car"/>
    <w:basedOn w:val="Fuentedeprrafopredeter"/>
    <w:link w:val="Encabezado"/>
    <w:rsid w:val="005D519A"/>
  </w:style>
  <w:style w:type="paragraph" w:styleId="Piedepgina">
    <w:name w:val="footer"/>
    <w:basedOn w:val="Normal"/>
    <w:link w:val="PiedepginaCar"/>
    <w:unhideWhenUsed/>
    <w:rsid w:val="005D519A"/>
    <w:pPr>
      <w:tabs>
        <w:tab w:val="center" w:pos="4419"/>
        <w:tab w:val="right" w:pos="8838"/>
      </w:tabs>
      <w:spacing w:after="0" w:line="240" w:lineRule="auto"/>
    </w:pPr>
  </w:style>
  <w:style w:type="character" w:customStyle="1" w:styleId="PiedepginaCar">
    <w:name w:val="Pie de página Car"/>
    <w:basedOn w:val="Fuentedeprrafopredeter"/>
    <w:link w:val="Piedepgina"/>
    <w:rsid w:val="005D519A"/>
  </w:style>
  <w:style w:type="paragraph" w:styleId="Continuarlista">
    <w:name w:val="List Continue"/>
    <w:basedOn w:val="Normal"/>
    <w:rsid w:val="0062254D"/>
    <w:pPr>
      <w:tabs>
        <w:tab w:val="num" w:pos="1353"/>
      </w:tabs>
      <w:spacing w:after="120" w:line="240" w:lineRule="auto"/>
      <w:ind w:left="1353" w:hanging="360"/>
    </w:pPr>
    <w:rPr>
      <w:rFonts w:ascii="Times New Roman" w:eastAsia="Times New Roman" w:hAnsi="Times New Roman" w:cs="Times New Roman"/>
      <w:sz w:val="24"/>
      <w:szCs w:val="24"/>
    </w:rPr>
  </w:style>
  <w:style w:type="paragraph" w:customStyle="1" w:styleId="Continuarlista1">
    <w:name w:val="Continuar lista1"/>
    <w:basedOn w:val="Normal"/>
    <w:rsid w:val="00556376"/>
    <w:pPr>
      <w:tabs>
        <w:tab w:val="left" w:pos="2706"/>
      </w:tabs>
      <w:suppressAutoHyphens/>
      <w:spacing w:after="120" w:line="240" w:lineRule="auto"/>
      <w:ind w:left="1353" w:hanging="360"/>
    </w:pPr>
    <w:rPr>
      <w:rFonts w:ascii="Times New Roman" w:eastAsia="Times New Roman" w:hAnsi="Times New Roman" w:cs="Calibri"/>
      <w:sz w:val="24"/>
      <w:szCs w:val="24"/>
      <w:lang w:eastAsia="ar-SA"/>
    </w:rPr>
  </w:style>
  <w:style w:type="paragraph" w:styleId="Sinespaciado">
    <w:name w:val="No Spacing"/>
    <w:link w:val="SinespaciadoCar"/>
    <w:uiPriority w:val="1"/>
    <w:qFormat/>
    <w:rsid w:val="00556376"/>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556376"/>
    <w:rPr>
      <w:rFonts w:ascii="Calibri" w:eastAsia="Calibri" w:hAnsi="Calibri" w:cs="Times New Roman"/>
    </w:rPr>
  </w:style>
  <w:style w:type="paragraph" w:styleId="Sangradetextonormal">
    <w:name w:val="Body Text Indent"/>
    <w:basedOn w:val="Normal"/>
    <w:link w:val="SangradetextonormalCar"/>
    <w:rsid w:val="00933628"/>
    <w:pPr>
      <w:spacing w:after="0" w:line="240" w:lineRule="auto"/>
      <w:ind w:firstLine="3600"/>
    </w:pPr>
    <w:rPr>
      <w:rFonts w:ascii="Arial" w:eastAsia="Times New Roman" w:hAnsi="Arial" w:cs="Times New Roman"/>
      <w:sz w:val="24"/>
      <w:szCs w:val="20"/>
    </w:rPr>
  </w:style>
  <w:style w:type="character" w:customStyle="1" w:styleId="SangradetextonormalCar">
    <w:name w:val="Sangría de texto normal Car"/>
    <w:basedOn w:val="Fuentedeprrafopredeter"/>
    <w:link w:val="Sangradetextonormal"/>
    <w:rsid w:val="00933628"/>
    <w:rPr>
      <w:rFonts w:ascii="Arial" w:eastAsia="Times New Roman" w:hAnsi="Arial" w:cs="Times New Roman"/>
      <w:sz w:val="24"/>
      <w:szCs w:val="20"/>
      <w:lang w:eastAsia="es-ES"/>
    </w:rPr>
  </w:style>
  <w:style w:type="character" w:customStyle="1" w:styleId="Ttulo1Car">
    <w:name w:val="Título 1 Car"/>
    <w:basedOn w:val="Fuentedeprrafopredeter"/>
    <w:link w:val="Ttulo1"/>
    <w:uiPriority w:val="99"/>
    <w:rsid w:val="00812174"/>
    <w:rPr>
      <w:rFonts w:ascii="Cambria" w:eastAsia="Times New Roman" w:hAnsi="Cambria" w:cs="Times New Roman"/>
      <w:b/>
      <w:bCs/>
      <w:color w:val="365F91"/>
      <w:sz w:val="28"/>
      <w:szCs w:val="28"/>
    </w:rPr>
  </w:style>
  <w:style w:type="paragraph" w:styleId="Textoindependiente">
    <w:name w:val="Body Text"/>
    <w:basedOn w:val="Normal"/>
    <w:link w:val="TextoindependienteCar"/>
    <w:uiPriority w:val="99"/>
    <w:semiHidden/>
    <w:unhideWhenUsed/>
    <w:rsid w:val="00F5426B"/>
    <w:pPr>
      <w:spacing w:after="120"/>
    </w:pPr>
  </w:style>
  <w:style w:type="character" w:customStyle="1" w:styleId="TextoindependienteCar">
    <w:name w:val="Texto independiente Car"/>
    <w:basedOn w:val="Fuentedeprrafopredeter"/>
    <w:link w:val="Textoindependiente"/>
    <w:uiPriority w:val="99"/>
    <w:semiHidden/>
    <w:rsid w:val="00F5426B"/>
  </w:style>
  <w:style w:type="character" w:customStyle="1" w:styleId="Ttulo2Car">
    <w:name w:val="Título 2 Car"/>
    <w:basedOn w:val="Fuentedeprrafopredeter"/>
    <w:link w:val="Ttulo2"/>
    <w:semiHidden/>
    <w:rsid w:val="00F5426B"/>
    <w:rPr>
      <w:rFonts w:asciiTheme="majorHAnsi" w:eastAsiaTheme="majorEastAsia" w:hAnsiTheme="majorHAnsi" w:cstheme="majorBidi"/>
      <w:b/>
      <w:bCs/>
      <w:color w:val="4F81BD" w:themeColor="accent1"/>
      <w:sz w:val="26"/>
      <w:szCs w:val="26"/>
      <w:lang w:val="es-PY"/>
    </w:rPr>
  </w:style>
  <w:style w:type="character" w:styleId="Hipervnculo">
    <w:name w:val="Hyperlink"/>
    <w:rsid w:val="00F5426B"/>
    <w:rPr>
      <w:color w:val="0000FF"/>
      <w:u w:val="single"/>
    </w:rPr>
  </w:style>
  <w:style w:type="paragraph" w:styleId="Ttulo">
    <w:name w:val="Title"/>
    <w:basedOn w:val="Normal"/>
    <w:next w:val="Subttulo"/>
    <w:link w:val="TtuloCar"/>
    <w:qFormat/>
    <w:rsid w:val="00F5426B"/>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TtuloCar">
    <w:name w:val="Título Car"/>
    <w:basedOn w:val="Fuentedeprrafopredeter"/>
    <w:link w:val="Ttulo"/>
    <w:rsid w:val="00F5426B"/>
    <w:rPr>
      <w:rFonts w:ascii="Times New Roman" w:eastAsia="Times New Roman" w:hAnsi="Times New Roman" w:cs="Calibri"/>
      <w:b/>
      <w:bCs/>
      <w:sz w:val="24"/>
      <w:szCs w:val="24"/>
      <w:lang w:eastAsia="ar-SA"/>
    </w:rPr>
  </w:style>
  <w:style w:type="paragraph" w:styleId="Subttulo">
    <w:name w:val="Subtitle"/>
    <w:basedOn w:val="Normal"/>
    <w:next w:val="Textoindependiente"/>
    <w:link w:val="SubttuloCar"/>
    <w:qFormat/>
    <w:rsid w:val="00F5426B"/>
    <w:pPr>
      <w:keepNext/>
      <w:suppressAutoHyphens/>
      <w:spacing w:before="240" w:after="120" w:line="240" w:lineRule="auto"/>
      <w:jc w:val="center"/>
    </w:pPr>
    <w:rPr>
      <w:rFonts w:ascii="Arial" w:eastAsia="DejaVu Sans" w:hAnsi="Arial" w:cs="Lohit Hindi"/>
      <w:i/>
      <w:iCs/>
      <w:sz w:val="28"/>
      <w:szCs w:val="28"/>
      <w:lang w:eastAsia="ar-SA"/>
    </w:rPr>
  </w:style>
  <w:style w:type="character" w:customStyle="1" w:styleId="SubttuloCar">
    <w:name w:val="Subtítulo Car"/>
    <w:basedOn w:val="Fuentedeprrafopredeter"/>
    <w:link w:val="Subttulo"/>
    <w:rsid w:val="00F5426B"/>
    <w:rPr>
      <w:rFonts w:ascii="Arial" w:eastAsia="DejaVu Sans" w:hAnsi="Arial" w:cs="Lohit Hindi"/>
      <w:i/>
      <w:iCs/>
      <w:sz w:val="28"/>
      <w:szCs w:val="28"/>
      <w:lang w:eastAsia="ar-SA"/>
    </w:rPr>
  </w:style>
  <w:style w:type="table" w:styleId="Tablaconcuadrcula">
    <w:name w:val="Table Grid"/>
    <w:basedOn w:val="Tablanormal"/>
    <w:uiPriority w:val="59"/>
    <w:rsid w:val="00094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0949D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uiPriority w:val="99"/>
    <w:rsid w:val="00DB6E51"/>
    <w:pPr>
      <w:autoSpaceDE w:val="0"/>
      <w:autoSpaceDN w:val="0"/>
      <w:adjustRightInd w:val="0"/>
      <w:spacing w:after="0" w:line="240" w:lineRule="auto"/>
    </w:pPr>
    <w:rPr>
      <w:rFonts w:ascii="Arial" w:eastAsia="Calibri" w:hAnsi="Arial" w:cs="Arial"/>
      <w:color w:val="000000"/>
      <w:sz w:val="24"/>
      <w:szCs w:val="24"/>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86139">
      <w:bodyDiv w:val="1"/>
      <w:marLeft w:val="0"/>
      <w:marRight w:val="0"/>
      <w:marTop w:val="0"/>
      <w:marBottom w:val="0"/>
      <w:divBdr>
        <w:top w:val="none" w:sz="0" w:space="0" w:color="auto"/>
        <w:left w:val="none" w:sz="0" w:space="0" w:color="auto"/>
        <w:bottom w:val="none" w:sz="0" w:space="0" w:color="auto"/>
        <w:right w:val="none" w:sz="0" w:space="0" w:color="auto"/>
      </w:divBdr>
    </w:div>
    <w:div w:id="272981587">
      <w:bodyDiv w:val="1"/>
      <w:marLeft w:val="0"/>
      <w:marRight w:val="0"/>
      <w:marTop w:val="0"/>
      <w:marBottom w:val="0"/>
      <w:divBdr>
        <w:top w:val="none" w:sz="0" w:space="0" w:color="auto"/>
        <w:left w:val="none" w:sz="0" w:space="0" w:color="auto"/>
        <w:bottom w:val="none" w:sz="0" w:space="0" w:color="auto"/>
        <w:right w:val="none" w:sz="0" w:space="0" w:color="auto"/>
      </w:divBdr>
    </w:div>
    <w:div w:id="463886624">
      <w:bodyDiv w:val="1"/>
      <w:marLeft w:val="0"/>
      <w:marRight w:val="0"/>
      <w:marTop w:val="0"/>
      <w:marBottom w:val="0"/>
      <w:divBdr>
        <w:top w:val="none" w:sz="0" w:space="0" w:color="auto"/>
        <w:left w:val="none" w:sz="0" w:space="0" w:color="auto"/>
        <w:bottom w:val="none" w:sz="0" w:space="0" w:color="auto"/>
        <w:right w:val="none" w:sz="0" w:space="0" w:color="auto"/>
      </w:divBdr>
    </w:div>
    <w:div w:id="651952196">
      <w:bodyDiv w:val="1"/>
      <w:marLeft w:val="0"/>
      <w:marRight w:val="0"/>
      <w:marTop w:val="0"/>
      <w:marBottom w:val="0"/>
      <w:divBdr>
        <w:top w:val="none" w:sz="0" w:space="0" w:color="auto"/>
        <w:left w:val="none" w:sz="0" w:space="0" w:color="auto"/>
        <w:bottom w:val="none" w:sz="0" w:space="0" w:color="auto"/>
        <w:right w:val="none" w:sz="0" w:space="0" w:color="auto"/>
      </w:divBdr>
    </w:div>
    <w:div w:id="863443899">
      <w:bodyDiv w:val="1"/>
      <w:marLeft w:val="0"/>
      <w:marRight w:val="0"/>
      <w:marTop w:val="0"/>
      <w:marBottom w:val="0"/>
      <w:divBdr>
        <w:top w:val="none" w:sz="0" w:space="0" w:color="auto"/>
        <w:left w:val="none" w:sz="0" w:space="0" w:color="auto"/>
        <w:bottom w:val="none" w:sz="0" w:space="0" w:color="auto"/>
        <w:right w:val="none" w:sz="0" w:space="0" w:color="auto"/>
      </w:divBdr>
    </w:div>
    <w:div w:id="1091392246">
      <w:bodyDiv w:val="1"/>
      <w:marLeft w:val="0"/>
      <w:marRight w:val="0"/>
      <w:marTop w:val="0"/>
      <w:marBottom w:val="0"/>
      <w:divBdr>
        <w:top w:val="none" w:sz="0" w:space="0" w:color="auto"/>
        <w:left w:val="none" w:sz="0" w:space="0" w:color="auto"/>
        <w:bottom w:val="none" w:sz="0" w:space="0" w:color="auto"/>
        <w:right w:val="none" w:sz="0" w:space="0" w:color="auto"/>
      </w:divBdr>
    </w:div>
    <w:div w:id="1170872198">
      <w:bodyDiv w:val="1"/>
      <w:marLeft w:val="0"/>
      <w:marRight w:val="0"/>
      <w:marTop w:val="0"/>
      <w:marBottom w:val="0"/>
      <w:divBdr>
        <w:top w:val="none" w:sz="0" w:space="0" w:color="auto"/>
        <w:left w:val="none" w:sz="0" w:space="0" w:color="auto"/>
        <w:bottom w:val="none" w:sz="0" w:space="0" w:color="auto"/>
        <w:right w:val="none" w:sz="0" w:space="0" w:color="auto"/>
      </w:divBdr>
    </w:div>
    <w:div w:id="1194686723">
      <w:bodyDiv w:val="1"/>
      <w:marLeft w:val="0"/>
      <w:marRight w:val="0"/>
      <w:marTop w:val="0"/>
      <w:marBottom w:val="0"/>
      <w:divBdr>
        <w:top w:val="none" w:sz="0" w:space="0" w:color="auto"/>
        <w:left w:val="none" w:sz="0" w:space="0" w:color="auto"/>
        <w:bottom w:val="none" w:sz="0" w:space="0" w:color="auto"/>
        <w:right w:val="none" w:sz="0" w:space="0" w:color="auto"/>
      </w:divBdr>
    </w:div>
    <w:div w:id="1704869014">
      <w:bodyDiv w:val="1"/>
      <w:marLeft w:val="0"/>
      <w:marRight w:val="0"/>
      <w:marTop w:val="0"/>
      <w:marBottom w:val="0"/>
      <w:divBdr>
        <w:top w:val="none" w:sz="0" w:space="0" w:color="auto"/>
        <w:left w:val="none" w:sz="0" w:space="0" w:color="auto"/>
        <w:bottom w:val="none" w:sz="0" w:space="0" w:color="auto"/>
        <w:right w:val="none" w:sz="0" w:space="0" w:color="auto"/>
      </w:divBdr>
    </w:div>
    <w:div w:id="1748377109">
      <w:bodyDiv w:val="1"/>
      <w:marLeft w:val="0"/>
      <w:marRight w:val="0"/>
      <w:marTop w:val="0"/>
      <w:marBottom w:val="0"/>
      <w:divBdr>
        <w:top w:val="none" w:sz="0" w:space="0" w:color="auto"/>
        <w:left w:val="none" w:sz="0" w:space="0" w:color="auto"/>
        <w:bottom w:val="none" w:sz="0" w:space="0" w:color="auto"/>
        <w:right w:val="none" w:sz="0" w:space="0" w:color="auto"/>
      </w:divBdr>
    </w:div>
    <w:div w:id="191477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92FA2-0FAD-0141-992A-6702ADAB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428</Words>
  <Characters>2355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snd</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Microsoft Office User</cp:lastModifiedBy>
  <cp:revision>16</cp:revision>
  <cp:lastPrinted>2018-08-23T13:26:00Z</cp:lastPrinted>
  <dcterms:created xsi:type="dcterms:W3CDTF">2022-06-30T22:26:00Z</dcterms:created>
  <dcterms:modified xsi:type="dcterms:W3CDTF">2022-10-24T19:23:00Z</dcterms:modified>
</cp:coreProperties>
</file>